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3791" w:rsidRDefault="008A4304" w:rsidP="008F7146">
      <w:pPr>
        <w:tabs>
          <w:tab w:val="left" w:pos="993"/>
        </w:tabs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eastAsia="it-IT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-3810</wp:posOffset>
            </wp:positionV>
            <wp:extent cx="1036955" cy="48514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72" t="-259" r="-172"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-212725</wp:posOffset>
            </wp:positionV>
            <wp:extent cx="1036320" cy="86360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22" t="-153" r="-122" b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6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it-IT"/>
        </w:rPr>
        <w:drawing>
          <wp:inline distT="0" distB="0" distL="0" distR="0">
            <wp:extent cx="600075" cy="5524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66" t="-148" r="-166" b="-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91" w:rsidRDefault="008C3791">
      <w:pPr>
        <w:jc w:val="center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8C3791" w:rsidRDefault="008C3791">
      <w:pPr>
        <w:spacing w:after="200" w:line="276" w:lineRule="auto"/>
        <w:ind w:left="-426"/>
        <w:jc w:val="center"/>
      </w:pPr>
      <w:r>
        <w:rPr>
          <w:rFonts w:cs="Calibri"/>
          <w:b/>
          <w:sz w:val="20"/>
        </w:rPr>
        <w:t xml:space="preserve">ISTITUTO PROFESSIONALE </w:t>
      </w:r>
      <w:proofErr w:type="spellStart"/>
      <w:r>
        <w:rPr>
          <w:rFonts w:cs="Calibri"/>
          <w:b/>
          <w:sz w:val="20"/>
        </w:rPr>
        <w:t>DI</w:t>
      </w:r>
      <w:proofErr w:type="spellEnd"/>
      <w:r>
        <w:rPr>
          <w:rFonts w:cs="Calibri"/>
          <w:b/>
          <w:sz w:val="20"/>
        </w:rPr>
        <w:t xml:space="preserve"> STATO PER I SERVIZI DELL’ENOGASTRONOMIA E DELL’OSPITALITA’ ALBERGHIERA</w:t>
      </w:r>
    </w:p>
    <w:p w:rsidR="008F7146" w:rsidRDefault="008C3791" w:rsidP="008F7146">
      <w:pPr>
        <w:spacing w:after="200"/>
        <w:jc w:val="center"/>
      </w:pPr>
      <w:proofErr w:type="spellStart"/>
      <w:r>
        <w:rPr>
          <w:rFonts w:cs="Calibri"/>
          <w:sz w:val="20"/>
        </w:rPr>
        <w:t>C.da</w:t>
      </w:r>
      <w:proofErr w:type="spellEnd"/>
      <w:r>
        <w:rPr>
          <w:rFonts w:cs="Calibri"/>
          <w:sz w:val="20"/>
        </w:rPr>
        <w:t xml:space="preserve"> </w:t>
      </w:r>
      <w:proofErr w:type="spellStart"/>
      <w:r>
        <w:rPr>
          <w:rFonts w:cs="Calibri"/>
          <w:sz w:val="20"/>
        </w:rPr>
        <w:t>Vallina</w:t>
      </w:r>
      <w:proofErr w:type="spellEnd"/>
      <w:r>
        <w:rPr>
          <w:rFonts w:cs="Calibri"/>
          <w:sz w:val="20"/>
        </w:rPr>
        <w:t xml:space="preserve"> – 87012 Castrovillari Tel. 0981/489171 – Fax 0981/489195 - Codice Fiscale : 83002080782 – Codice meccanografico : CSRH010004         </w:t>
      </w:r>
      <w:hyperlink r:id="rId10" w:history="1">
        <w:r>
          <w:rPr>
            <w:rStyle w:val="Collegamentoipertestuale"/>
            <w:rFonts w:cs="Calibri"/>
            <w:color w:val="0563C1"/>
            <w:sz w:val="20"/>
          </w:rPr>
          <w:t>www.ipssarcastrovillari.gov.it</w:t>
        </w:r>
      </w:hyperlink>
      <w:r>
        <w:rPr>
          <w:rFonts w:cs="Calibri"/>
          <w:sz w:val="20"/>
        </w:rPr>
        <w:t xml:space="preserve">  - </w:t>
      </w:r>
      <w:proofErr w:type="spellStart"/>
      <w:r>
        <w:rPr>
          <w:rFonts w:cs="Calibri"/>
          <w:sz w:val="20"/>
        </w:rPr>
        <w:t>Email</w:t>
      </w:r>
      <w:proofErr w:type="spellEnd"/>
      <w:r>
        <w:rPr>
          <w:rFonts w:cs="Calibri"/>
          <w:sz w:val="20"/>
        </w:rPr>
        <w:t xml:space="preserve">: </w:t>
      </w:r>
      <w:hyperlink r:id="rId11" w:history="1">
        <w:r>
          <w:rPr>
            <w:rStyle w:val="Collegamentoipertestuale"/>
            <w:rFonts w:cs="Calibri"/>
            <w:color w:val="0563C1"/>
            <w:sz w:val="20"/>
          </w:rPr>
          <w:t>csrh010004@istruzione.it</w:t>
        </w:r>
      </w:hyperlink>
      <w:r>
        <w:rPr>
          <w:rFonts w:cs="Calibri"/>
          <w:sz w:val="20"/>
        </w:rPr>
        <w:t xml:space="preserve">Pec: </w:t>
      </w:r>
    </w:p>
    <w:p w:rsidR="008F7146" w:rsidRPr="00377A19" w:rsidRDefault="0099080E" w:rsidP="0099080E">
      <w:pPr>
        <w:pStyle w:val="Default"/>
        <w:tabs>
          <w:tab w:val="left" w:pos="1335"/>
          <w:tab w:val="right" w:pos="1077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Prot</w:t>
      </w:r>
      <w:proofErr w:type="spellEnd"/>
      <w:r>
        <w:rPr>
          <w:rFonts w:ascii="Calibri" w:hAnsi="Calibri"/>
        </w:rPr>
        <w:t xml:space="preserve">. 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</w:rPr>
        <w:t xml:space="preserve"> 2492/C1  del 20/03/2019</w:t>
      </w:r>
      <w:r>
        <w:rPr>
          <w:rFonts w:ascii="Calibri" w:hAnsi="Calibri"/>
        </w:rPr>
        <w:tab/>
      </w:r>
      <w:r w:rsidR="008F7146" w:rsidRPr="00377A19">
        <w:rPr>
          <w:rFonts w:ascii="Calibri" w:hAnsi="Calibri"/>
        </w:rPr>
        <w:t xml:space="preserve">A tutto il Personale </w:t>
      </w:r>
    </w:p>
    <w:p w:rsidR="008F7146" w:rsidRDefault="008F7146" w:rsidP="008F7146">
      <w:pPr>
        <w:pStyle w:val="Default"/>
        <w:spacing w:line="360" w:lineRule="auto"/>
        <w:jc w:val="right"/>
        <w:rPr>
          <w:rFonts w:ascii="Calibri" w:hAnsi="Calibri"/>
        </w:rPr>
      </w:pPr>
      <w:r w:rsidRPr="00377A19">
        <w:rPr>
          <w:rFonts w:ascii="Calibri" w:hAnsi="Calibri"/>
        </w:rPr>
        <w:t xml:space="preserve">docente e ATA con contratto a </w:t>
      </w:r>
      <w:proofErr w:type="spellStart"/>
      <w:r w:rsidRPr="00377A19">
        <w:rPr>
          <w:rFonts w:ascii="Calibri" w:hAnsi="Calibri"/>
        </w:rPr>
        <w:t>T.I.</w:t>
      </w:r>
      <w:proofErr w:type="spellEnd"/>
      <w:r w:rsidRPr="00377A19">
        <w:rPr>
          <w:rFonts w:ascii="Calibri" w:hAnsi="Calibri"/>
        </w:rPr>
        <w:t xml:space="preserve"> </w:t>
      </w:r>
    </w:p>
    <w:p w:rsidR="00B55D75" w:rsidRPr="00377A19" w:rsidRDefault="00B55D75" w:rsidP="008F7146">
      <w:pPr>
        <w:pStyle w:val="Default"/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>AL SITO WEB</w:t>
      </w:r>
    </w:p>
    <w:p w:rsidR="008F7146" w:rsidRPr="00377A19" w:rsidRDefault="008F7146" w:rsidP="008F7146">
      <w:pPr>
        <w:pStyle w:val="Default"/>
        <w:spacing w:line="360" w:lineRule="auto"/>
        <w:jc w:val="right"/>
        <w:rPr>
          <w:rFonts w:ascii="Calibri" w:hAnsi="Calibri"/>
        </w:rPr>
      </w:pPr>
      <w:r w:rsidRPr="00377A19">
        <w:rPr>
          <w:rFonts w:ascii="Calibri" w:hAnsi="Calibri"/>
        </w:rPr>
        <w:t xml:space="preserve">SEDE </w:t>
      </w:r>
    </w:p>
    <w:p w:rsidR="008F7146" w:rsidRPr="0056497C" w:rsidRDefault="008F7146" w:rsidP="008F7146">
      <w:pPr>
        <w:pStyle w:val="Default"/>
        <w:spacing w:line="360" w:lineRule="auto"/>
        <w:ind w:left="851"/>
        <w:rPr>
          <w:rFonts w:ascii="Calibri" w:hAnsi="Calibri"/>
          <w:szCs w:val="20"/>
        </w:rPr>
      </w:pPr>
      <w:r w:rsidRPr="0056497C">
        <w:rPr>
          <w:rFonts w:ascii="Calibri" w:hAnsi="Calibri"/>
          <w:b/>
          <w:szCs w:val="20"/>
        </w:rPr>
        <w:t>OGGETTO</w:t>
      </w:r>
      <w:r w:rsidRPr="0056497C">
        <w:rPr>
          <w:rFonts w:ascii="Calibri" w:hAnsi="Calibri"/>
          <w:szCs w:val="20"/>
        </w:rPr>
        <w:t>.</w:t>
      </w:r>
      <w:r w:rsidRPr="0056497C">
        <w:rPr>
          <w:rFonts w:ascii="Calibri" w:hAnsi="Calibri"/>
          <w:sz w:val="22"/>
          <w:szCs w:val="20"/>
        </w:rPr>
        <w:t xml:space="preserve"> </w:t>
      </w:r>
      <w:r w:rsidRPr="0056497C">
        <w:rPr>
          <w:rFonts w:ascii="Calibri" w:hAnsi="Calibri"/>
          <w:i/>
          <w:szCs w:val="20"/>
          <w:u w:val="single"/>
        </w:rPr>
        <w:t xml:space="preserve">Graduatorie interne per l’individuazione del personale perdente posto </w:t>
      </w:r>
      <w:proofErr w:type="spellStart"/>
      <w:r w:rsidRPr="0056497C">
        <w:rPr>
          <w:rFonts w:ascii="Calibri" w:hAnsi="Calibri"/>
          <w:i/>
          <w:szCs w:val="20"/>
          <w:u w:val="single"/>
        </w:rPr>
        <w:t>a.s.</w:t>
      </w:r>
      <w:proofErr w:type="spellEnd"/>
      <w:r w:rsidRPr="0056497C">
        <w:rPr>
          <w:rFonts w:ascii="Calibri" w:hAnsi="Calibri"/>
          <w:i/>
          <w:szCs w:val="20"/>
          <w:u w:val="single"/>
        </w:rPr>
        <w:t xml:space="preserve"> 2019/20.</w:t>
      </w:r>
      <w:r w:rsidRPr="0056497C">
        <w:rPr>
          <w:rFonts w:ascii="Calibri" w:hAnsi="Calibri"/>
          <w:szCs w:val="20"/>
        </w:rPr>
        <w:t xml:space="preserve"> </w:t>
      </w:r>
    </w:p>
    <w:p w:rsidR="008F7146" w:rsidRPr="008F7146" w:rsidRDefault="008F7146" w:rsidP="008F7146">
      <w:pPr>
        <w:pStyle w:val="Default"/>
        <w:spacing w:line="360" w:lineRule="auto"/>
        <w:ind w:left="851"/>
        <w:rPr>
          <w:rFonts w:ascii="Calibri" w:hAnsi="Calibri"/>
          <w:sz w:val="20"/>
          <w:szCs w:val="20"/>
        </w:rPr>
      </w:pPr>
      <w:r w:rsidRPr="008F7146">
        <w:rPr>
          <w:rFonts w:ascii="Calibri" w:hAnsi="Calibri"/>
          <w:sz w:val="20"/>
          <w:szCs w:val="20"/>
        </w:rPr>
        <w:t>Considerato l’obbligo di definire le graduatorie interne per l’individuazione dei docenti e ATA perdenti posto per l’</w:t>
      </w:r>
      <w:proofErr w:type="spellStart"/>
      <w:r w:rsidRPr="008F7146">
        <w:rPr>
          <w:rFonts w:ascii="Calibri" w:hAnsi="Calibri"/>
          <w:sz w:val="20"/>
          <w:szCs w:val="20"/>
        </w:rPr>
        <w:t>a.s.</w:t>
      </w:r>
      <w:proofErr w:type="spellEnd"/>
      <w:r w:rsidRPr="008F7146">
        <w:rPr>
          <w:rFonts w:ascii="Calibri" w:hAnsi="Calibri"/>
          <w:sz w:val="20"/>
          <w:szCs w:val="20"/>
        </w:rPr>
        <w:t xml:space="preserve"> 2019/20 si precisa quanto segue: </w:t>
      </w:r>
    </w:p>
    <w:p w:rsidR="008F7146" w:rsidRPr="008F7146" w:rsidRDefault="008F7146" w:rsidP="008F7146">
      <w:pPr>
        <w:pStyle w:val="Default"/>
        <w:spacing w:line="360" w:lineRule="auto"/>
        <w:ind w:left="851"/>
        <w:rPr>
          <w:rFonts w:ascii="Calibri" w:hAnsi="Calibri"/>
          <w:sz w:val="20"/>
          <w:szCs w:val="20"/>
        </w:rPr>
      </w:pPr>
      <w:r w:rsidRPr="008F7146">
        <w:rPr>
          <w:rFonts w:ascii="Calibri" w:hAnsi="Calibri"/>
          <w:sz w:val="20"/>
          <w:szCs w:val="20"/>
        </w:rPr>
        <w:t xml:space="preserve">E’ tenuto alla presentazione: </w:t>
      </w:r>
    </w:p>
    <w:p w:rsidR="008F7146" w:rsidRPr="008F7146" w:rsidRDefault="008F7146" w:rsidP="008F7146">
      <w:pPr>
        <w:pStyle w:val="Default"/>
        <w:spacing w:after="52" w:line="360" w:lineRule="auto"/>
        <w:ind w:left="851"/>
        <w:rPr>
          <w:rFonts w:ascii="Calibri" w:hAnsi="Calibri"/>
          <w:sz w:val="20"/>
          <w:szCs w:val="20"/>
        </w:rPr>
      </w:pPr>
      <w:r w:rsidRPr="008F7146">
        <w:rPr>
          <w:rFonts w:ascii="Calibri" w:hAnsi="Calibri"/>
          <w:sz w:val="20"/>
          <w:szCs w:val="20"/>
        </w:rPr>
        <w:t xml:space="preserve">1. Il personale docente e ATA già titolare presso il nostro Istituto, che abbia apportato cambiamenti alla propria situazione familiare/personale o valutazione dei titoli (allegati: Mod. 2 e Mod.3) </w:t>
      </w:r>
    </w:p>
    <w:p w:rsidR="008F7146" w:rsidRPr="008F7146" w:rsidRDefault="008F7146" w:rsidP="008F7146">
      <w:pPr>
        <w:pStyle w:val="Default"/>
        <w:spacing w:line="360" w:lineRule="auto"/>
        <w:ind w:left="851"/>
        <w:rPr>
          <w:rFonts w:ascii="Calibri" w:hAnsi="Calibri"/>
          <w:sz w:val="20"/>
          <w:szCs w:val="20"/>
        </w:rPr>
      </w:pPr>
      <w:r w:rsidRPr="008F7146">
        <w:rPr>
          <w:rFonts w:ascii="Calibri" w:hAnsi="Calibri"/>
          <w:sz w:val="20"/>
          <w:szCs w:val="20"/>
        </w:rPr>
        <w:t xml:space="preserve">2. Il personale docente e ATA trasferito dal 01/09/2018 presso questa Istituzione Scolastica ( allegati: Mod. 2-Mod. 3). </w:t>
      </w:r>
    </w:p>
    <w:p w:rsidR="008F7146" w:rsidRPr="008F7146" w:rsidRDefault="008F7146" w:rsidP="008F7146">
      <w:pPr>
        <w:pStyle w:val="Default"/>
        <w:spacing w:line="360" w:lineRule="auto"/>
        <w:ind w:left="851"/>
        <w:rPr>
          <w:rFonts w:ascii="Calibri" w:hAnsi="Calibri"/>
          <w:sz w:val="20"/>
          <w:szCs w:val="20"/>
        </w:rPr>
      </w:pPr>
      <w:r w:rsidRPr="008F7146">
        <w:rPr>
          <w:rFonts w:ascii="Calibri" w:hAnsi="Calibri"/>
          <w:sz w:val="20"/>
          <w:szCs w:val="20"/>
        </w:rPr>
        <w:t xml:space="preserve">Invece: </w:t>
      </w:r>
    </w:p>
    <w:p w:rsidR="008F7146" w:rsidRPr="008F7146" w:rsidRDefault="008F7146" w:rsidP="008F7146">
      <w:pPr>
        <w:pStyle w:val="Defaul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851"/>
        <w:rPr>
          <w:rFonts w:ascii="Calibri" w:hAnsi="Calibri"/>
          <w:sz w:val="20"/>
          <w:szCs w:val="20"/>
        </w:rPr>
      </w:pPr>
      <w:r w:rsidRPr="008F7146">
        <w:rPr>
          <w:rFonts w:ascii="Calibri" w:hAnsi="Calibri"/>
          <w:sz w:val="20"/>
          <w:szCs w:val="20"/>
        </w:rPr>
        <w:t xml:space="preserve">Al personale che non è stato oggetto di variazioni, il punteggio relativo al servizio sarà attribuito d’ufficio sulla base delle dichiarazioni presentate negli anni scolastici precedenti ed aggiungendo il solo servizio prestato nell’anno scolastico 2017/18 e all’eventuale punteggio per la continuità maturata (Mod.1). </w:t>
      </w:r>
    </w:p>
    <w:p w:rsidR="008F7146" w:rsidRPr="008F7146" w:rsidRDefault="008F7146" w:rsidP="008F7146">
      <w:pPr>
        <w:pStyle w:val="Default"/>
        <w:spacing w:line="360" w:lineRule="auto"/>
        <w:ind w:left="851"/>
        <w:rPr>
          <w:rFonts w:ascii="Calibri" w:hAnsi="Calibri"/>
          <w:sz w:val="20"/>
          <w:szCs w:val="20"/>
        </w:rPr>
      </w:pPr>
    </w:p>
    <w:p w:rsidR="008F7146" w:rsidRPr="008F7146" w:rsidRDefault="008F7146" w:rsidP="008F7146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851"/>
        <w:rPr>
          <w:rFonts w:ascii="Calibri" w:hAnsi="Calibri"/>
          <w:sz w:val="20"/>
          <w:szCs w:val="20"/>
        </w:rPr>
      </w:pPr>
      <w:r w:rsidRPr="008F7146">
        <w:rPr>
          <w:rFonts w:ascii="Calibri" w:hAnsi="Calibri"/>
          <w:sz w:val="20"/>
          <w:szCs w:val="20"/>
        </w:rPr>
        <w:t xml:space="preserve"> Il personale docente e ATA che intenda beneficiare delle precedenze previste dalla L 104/92, deve produrre specifica certificazione medica dell’interessato o assistito (se non già in possesso dell’amministrazione) e compilare relativa dichiarazione personale (Mod.2); </w:t>
      </w:r>
    </w:p>
    <w:p w:rsidR="008F7146" w:rsidRPr="008F7146" w:rsidRDefault="008F7146" w:rsidP="008F7146">
      <w:pPr>
        <w:pStyle w:val="NormaleWeb"/>
        <w:spacing w:line="360" w:lineRule="auto"/>
        <w:ind w:left="1843" w:hanging="283"/>
        <w:rPr>
          <w:rFonts w:ascii="Calibri" w:hAnsi="Calibri"/>
          <w:sz w:val="20"/>
          <w:szCs w:val="20"/>
        </w:rPr>
      </w:pPr>
      <w:r w:rsidRPr="008F7146">
        <w:rPr>
          <w:rFonts w:ascii="Calibri" w:hAnsi="Calibri"/>
          <w:sz w:val="20"/>
          <w:szCs w:val="20"/>
        </w:rPr>
        <w:t xml:space="preserve">Si chiede di compilare e restituire TRAMITE EMAIL le schede per l’individuazione dei soprannumerari docenti o ATA e/o tutta la documentazione utile all’ aggiornamento del punteggio presso la segreteria </w:t>
      </w:r>
      <w:r w:rsidRPr="008F7146">
        <w:rPr>
          <w:rFonts w:ascii="Calibri" w:hAnsi="Calibri"/>
          <w:b/>
          <w:sz w:val="20"/>
          <w:szCs w:val="20"/>
        </w:rPr>
        <w:t xml:space="preserve">del Personale nel più breve tempo possibile e comunque non oltre le ore 14,00 del 06 aprile  2019 per i docenti </w:t>
      </w:r>
      <w:r w:rsidRPr="008F7146">
        <w:rPr>
          <w:rStyle w:val="WW8Num1z1"/>
          <w:rFonts w:ascii="Calibri" w:hAnsi="Calibri"/>
          <w:b/>
          <w:sz w:val="20"/>
          <w:szCs w:val="20"/>
        </w:rPr>
        <w:t xml:space="preserve"> </w:t>
      </w:r>
      <w:r w:rsidRPr="008F7146">
        <w:rPr>
          <w:rStyle w:val="Enfasigrassetto"/>
          <w:rFonts w:ascii="Calibri" w:hAnsi="Calibri"/>
          <w:b w:val="0"/>
          <w:sz w:val="20"/>
          <w:szCs w:val="20"/>
        </w:rPr>
        <w:t>28 maggio 2019 Personale educativo</w:t>
      </w:r>
      <w:r w:rsidRPr="008F7146">
        <w:rPr>
          <w:rFonts w:ascii="Calibri" w:hAnsi="Calibri"/>
          <w:b/>
          <w:sz w:val="20"/>
          <w:szCs w:val="20"/>
        </w:rPr>
        <w:t xml:space="preserve">, </w:t>
      </w:r>
      <w:r w:rsidRPr="008F7146">
        <w:rPr>
          <w:rStyle w:val="Enfasigrassetto"/>
          <w:rFonts w:ascii="Calibri" w:hAnsi="Calibri"/>
          <w:b w:val="0"/>
          <w:sz w:val="20"/>
          <w:szCs w:val="20"/>
        </w:rPr>
        <w:t>25 aprile 2019 Personale ATA</w:t>
      </w:r>
    </w:p>
    <w:p w:rsidR="008F7146" w:rsidRPr="008F7146" w:rsidRDefault="008F7146" w:rsidP="008F7146">
      <w:pPr>
        <w:pStyle w:val="Default"/>
        <w:spacing w:line="360" w:lineRule="auto"/>
        <w:ind w:left="851"/>
        <w:rPr>
          <w:rFonts w:ascii="Calibri" w:hAnsi="Calibri"/>
          <w:sz w:val="20"/>
          <w:szCs w:val="20"/>
        </w:rPr>
      </w:pPr>
      <w:r w:rsidRPr="008F7146">
        <w:rPr>
          <w:rFonts w:ascii="Calibri" w:hAnsi="Calibri"/>
          <w:sz w:val="20"/>
          <w:szCs w:val="20"/>
        </w:rPr>
        <w:t xml:space="preserve">Allegati: </w:t>
      </w:r>
    </w:p>
    <w:p w:rsidR="008F7146" w:rsidRPr="008F7146" w:rsidRDefault="008F7146" w:rsidP="008F7146">
      <w:pPr>
        <w:pStyle w:val="Defaul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52" w:line="360" w:lineRule="auto"/>
        <w:ind w:left="851"/>
        <w:rPr>
          <w:rFonts w:ascii="Calibri" w:hAnsi="Calibri"/>
          <w:sz w:val="20"/>
          <w:szCs w:val="20"/>
        </w:rPr>
      </w:pPr>
      <w:r w:rsidRPr="008F7146">
        <w:rPr>
          <w:rFonts w:ascii="Calibri" w:hAnsi="Calibri"/>
          <w:sz w:val="20"/>
          <w:szCs w:val="20"/>
        </w:rPr>
        <w:t xml:space="preserve">• Scheda individuazione soprannumerari docenti e ATA; </w:t>
      </w:r>
    </w:p>
    <w:p w:rsidR="008F7146" w:rsidRPr="008F7146" w:rsidRDefault="008F7146" w:rsidP="008F7146">
      <w:pPr>
        <w:pStyle w:val="Defaul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52" w:line="360" w:lineRule="auto"/>
        <w:ind w:left="851"/>
        <w:rPr>
          <w:rFonts w:ascii="Calibri" w:hAnsi="Calibri"/>
          <w:sz w:val="20"/>
          <w:szCs w:val="20"/>
        </w:rPr>
      </w:pPr>
      <w:r w:rsidRPr="008F7146">
        <w:rPr>
          <w:rFonts w:ascii="Calibri" w:hAnsi="Calibri"/>
          <w:sz w:val="20"/>
          <w:szCs w:val="20"/>
        </w:rPr>
        <w:t xml:space="preserve">• Mod. 1 </w:t>
      </w:r>
    </w:p>
    <w:p w:rsidR="008F7146" w:rsidRPr="008F7146" w:rsidRDefault="008F7146" w:rsidP="008F7146">
      <w:pPr>
        <w:pStyle w:val="Defaul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52" w:line="360" w:lineRule="auto"/>
        <w:ind w:left="851"/>
        <w:rPr>
          <w:rFonts w:ascii="Calibri" w:hAnsi="Calibri"/>
          <w:sz w:val="20"/>
          <w:szCs w:val="20"/>
        </w:rPr>
      </w:pPr>
      <w:r w:rsidRPr="008F7146">
        <w:rPr>
          <w:rFonts w:ascii="Calibri" w:hAnsi="Calibri"/>
          <w:sz w:val="20"/>
          <w:szCs w:val="20"/>
        </w:rPr>
        <w:t xml:space="preserve">• Mod. 2 </w:t>
      </w:r>
    </w:p>
    <w:p w:rsidR="008F7146" w:rsidRPr="000801BC" w:rsidRDefault="008F7146" w:rsidP="008F7146">
      <w:pPr>
        <w:pStyle w:val="Default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851"/>
        <w:rPr>
          <w:rFonts w:ascii="Calibri" w:hAnsi="Calibri"/>
          <w:sz w:val="20"/>
          <w:szCs w:val="20"/>
        </w:rPr>
      </w:pPr>
      <w:r w:rsidRPr="008F7146">
        <w:rPr>
          <w:rFonts w:ascii="Calibri" w:hAnsi="Calibri"/>
          <w:sz w:val="20"/>
          <w:szCs w:val="20"/>
        </w:rPr>
        <w:t xml:space="preserve">• Mod. 3 </w:t>
      </w:r>
    </w:p>
    <w:p w:rsidR="008C3791" w:rsidRDefault="000801BC" w:rsidP="000801BC">
      <w:pPr>
        <w:pStyle w:val="Default"/>
        <w:ind w:left="851" w:right="2493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 DIRIGENTE SCOLASTICO</w:t>
      </w:r>
    </w:p>
    <w:p w:rsidR="000801BC" w:rsidRPr="008F7146" w:rsidRDefault="000801BC" w:rsidP="000801BC">
      <w:pPr>
        <w:pStyle w:val="Default"/>
        <w:ind w:left="851" w:right="2493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Prof.ssa Franca A. </w:t>
      </w:r>
      <w:proofErr w:type="spellStart"/>
      <w:r>
        <w:rPr>
          <w:rFonts w:ascii="Calibri" w:hAnsi="Calibri"/>
          <w:sz w:val="20"/>
          <w:szCs w:val="20"/>
        </w:rPr>
        <w:t>Damico</w:t>
      </w:r>
      <w:proofErr w:type="spellEnd"/>
    </w:p>
    <w:sectPr w:rsidR="000801BC" w:rsidRPr="008F7146" w:rsidSect="008F7146">
      <w:footerReference w:type="default" r:id="rId12"/>
      <w:footerReference w:type="first" r:id="rId13"/>
      <w:type w:val="continuous"/>
      <w:pgSz w:w="11906" w:h="16838"/>
      <w:pgMar w:top="1134" w:right="1127" w:bottom="1134" w:left="0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2D4" w:rsidRDefault="009E62D4">
      <w:r>
        <w:separator/>
      </w:r>
    </w:p>
  </w:endnote>
  <w:endnote w:type="continuationSeparator" w:id="0">
    <w:p w:rsidR="009E62D4" w:rsidRDefault="009E6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roman"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modern"/>
    <w:pitch w:val="default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91" w:rsidRDefault="00741876">
    <w:pPr>
      <w:pStyle w:val="Pidipagina"/>
      <w:jc w:val="right"/>
    </w:pPr>
    <w:fldSimple w:instr=" PAGE ">
      <w:r w:rsidR="00B55D75">
        <w:rPr>
          <w:noProof/>
        </w:rPr>
        <w:t>1</w:t>
      </w:r>
    </w:fldSimple>
  </w:p>
  <w:p w:rsidR="008C3791" w:rsidRDefault="008C379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91" w:rsidRDefault="008C37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2D4" w:rsidRDefault="009E62D4">
      <w:r>
        <w:separator/>
      </w:r>
    </w:p>
  </w:footnote>
  <w:footnote w:type="continuationSeparator" w:id="0">
    <w:p w:rsidR="009E62D4" w:rsidRDefault="009E6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DA4362"/>
    <w:multiLevelType w:val="hybridMultilevel"/>
    <w:tmpl w:val="9C6B27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7"/>
    <w:multiLevelType w:val="multi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8"/>
    <w:multiLevelType w:val="multilevel"/>
    <w:tmpl w:val="00000008"/>
    <w:name w:val="WW8Num10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6712E73"/>
    <w:multiLevelType w:val="hybridMultilevel"/>
    <w:tmpl w:val="39B7B3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93E48BE"/>
    <w:multiLevelType w:val="hybridMultilevel"/>
    <w:tmpl w:val="D70C7316"/>
    <w:lvl w:ilvl="0" w:tplc="D044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A55CF"/>
    <w:multiLevelType w:val="multilevel"/>
    <w:tmpl w:val="306C0B72"/>
    <w:lvl w:ilvl="0">
      <w:start w:val="1"/>
      <w:numFmt w:val="bullet"/>
      <w:lvlText w:val=""/>
      <w:lvlJc w:val="left"/>
      <w:pPr>
        <w:ind w:left="17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13">
    <w:nsid w:val="4F1B7E4F"/>
    <w:multiLevelType w:val="hybridMultilevel"/>
    <w:tmpl w:val="511C1BC2"/>
    <w:lvl w:ilvl="0" w:tplc="96BC2F70"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13F4E"/>
    <w:multiLevelType w:val="hybridMultilevel"/>
    <w:tmpl w:val="7DC7FC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3"/>
  </w:num>
  <w:num w:numId="12">
    <w:abstractNumId w:val="12"/>
  </w:num>
  <w:num w:numId="13">
    <w:abstractNumId w:val="14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B54EA"/>
    <w:rsid w:val="00027727"/>
    <w:rsid w:val="000801BC"/>
    <w:rsid w:val="003550A8"/>
    <w:rsid w:val="00383FA9"/>
    <w:rsid w:val="004831A3"/>
    <w:rsid w:val="00510C02"/>
    <w:rsid w:val="00535EB1"/>
    <w:rsid w:val="0056497C"/>
    <w:rsid w:val="006C3E6F"/>
    <w:rsid w:val="0073449C"/>
    <w:rsid w:val="00741876"/>
    <w:rsid w:val="007B54EA"/>
    <w:rsid w:val="007F4ADD"/>
    <w:rsid w:val="008860D0"/>
    <w:rsid w:val="00891101"/>
    <w:rsid w:val="008A4304"/>
    <w:rsid w:val="008C3791"/>
    <w:rsid w:val="008E2004"/>
    <w:rsid w:val="008E653A"/>
    <w:rsid w:val="008F1E45"/>
    <w:rsid w:val="008F7146"/>
    <w:rsid w:val="0099080E"/>
    <w:rsid w:val="009E62D4"/>
    <w:rsid w:val="00B55D75"/>
    <w:rsid w:val="00BB3937"/>
    <w:rsid w:val="00BE69A1"/>
    <w:rsid w:val="00C0098B"/>
    <w:rsid w:val="00C40392"/>
    <w:rsid w:val="00CA2DBA"/>
    <w:rsid w:val="00CF4998"/>
    <w:rsid w:val="00EE431C"/>
    <w:rsid w:val="00FE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99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Corpodeltesto"/>
    <w:qFormat/>
    <w:rsid w:val="00CF499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Titolo10"/>
    <w:next w:val="Corpodeltesto"/>
    <w:qFormat/>
    <w:rsid w:val="00CF4998"/>
    <w:pPr>
      <w:numPr>
        <w:ilvl w:val="1"/>
        <w:numId w:val="1"/>
      </w:numPr>
      <w:outlineLvl w:val="1"/>
    </w:pPr>
  </w:style>
  <w:style w:type="paragraph" w:styleId="Titolo3">
    <w:name w:val="heading 3"/>
    <w:basedOn w:val="Normale"/>
    <w:next w:val="Corpodeltesto"/>
    <w:qFormat/>
    <w:rsid w:val="00CF4998"/>
    <w:pPr>
      <w:keepNext/>
      <w:numPr>
        <w:ilvl w:val="2"/>
        <w:numId w:val="1"/>
      </w:numPr>
      <w:jc w:val="center"/>
      <w:outlineLvl w:val="2"/>
    </w:pPr>
    <w:rPr>
      <w:b/>
      <w:i/>
      <w:color w:val="000000"/>
      <w:sz w:val="22"/>
      <w:szCs w:val="20"/>
    </w:rPr>
  </w:style>
  <w:style w:type="paragraph" w:styleId="Titolo8">
    <w:name w:val="heading 8"/>
    <w:basedOn w:val="Normale"/>
    <w:next w:val="Corpodeltesto"/>
    <w:qFormat/>
    <w:rsid w:val="00CF499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F4998"/>
  </w:style>
  <w:style w:type="character" w:customStyle="1" w:styleId="WW8Num1z1">
    <w:name w:val="WW8Num1z1"/>
    <w:rsid w:val="00CF4998"/>
  </w:style>
  <w:style w:type="character" w:customStyle="1" w:styleId="WW8Num1z2">
    <w:name w:val="WW8Num1z2"/>
    <w:rsid w:val="00CF4998"/>
  </w:style>
  <w:style w:type="character" w:customStyle="1" w:styleId="WW8Num1z3">
    <w:name w:val="WW8Num1z3"/>
    <w:rsid w:val="00CF4998"/>
  </w:style>
  <w:style w:type="character" w:customStyle="1" w:styleId="WW8Num1z4">
    <w:name w:val="WW8Num1z4"/>
    <w:rsid w:val="00CF4998"/>
  </w:style>
  <w:style w:type="character" w:customStyle="1" w:styleId="WW8Num1z5">
    <w:name w:val="WW8Num1z5"/>
    <w:rsid w:val="00CF4998"/>
  </w:style>
  <w:style w:type="character" w:customStyle="1" w:styleId="WW8Num1z6">
    <w:name w:val="WW8Num1z6"/>
    <w:rsid w:val="00CF4998"/>
  </w:style>
  <w:style w:type="character" w:customStyle="1" w:styleId="WW8Num1z7">
    <w:name w:val="WW8Num1z7"/>
    <w:rsid w:val="00CF4998"/>
  </w:style>
  <w:style w:type="character" w:customStyle="1" w:styleId="WW8Num1z8">
    <w:name w:val="WW8Num1z8"/>
    <w:rsid w:val="00CF4998"/>
  </w:style>
  <w:style w:type="character" w:customStyle="1" w:styleId="WW8Num2z0">
    <w:name w:val="WW8Num2z0"/>
    <w:rsid w:val="00CF4998"/>
    <w:rPr>
      <w:rFonts w:ascii="Arial" w:hAnsi="Arial" w:cs="Arial"/>
      <w:sz w:val="20"/>
      <w:szCs w:val="20"/>
    </w:rPr>
  </w:style>
  <w:style w:type="character" w:customStyle="1" w:styleId="WW8Num3z0">
    <w:name w:val="WW8Num3z0"/>
    <w:rsid w:val="00CF4998"/>
    <w:rPr>
      <w:rFonts w:ascii="Arial" w:hAnsi="Arial" w:cs="Arial"/>
      <w:sz w:val="20"/>
      <w:szCs w:val="20"/>
    </w:rPr>
  </w:style>
  <w:style w:type="character" w:customStyle="1" w:styleId="WW8Num4z0">
    <w:name w:val="WW8Num4z0"/>
    <w:rsid w:val="00CF4998"/>
    <w:rPr>
      <w:rFonts w:ascii="Arial" w:hAnsi="Arial" w:cs="Arial"/>
      <w:sz w:val="20"/>
      <w:szCs w:val="20"/>
    </w:rPr>
  </w:style>
  <w:style w:type="character" w:customStyle="1" w:styleId="WW8Num5z0">
    <w:name w:val="WW8Num5z0"/>
    <w:rsid w:val="00CF4998"/>
    <w:rPr>
      <w:rFonts w:ascii="Symbol" w:hAnsi="Symbol" w:cs="OpenSymbol"/>
    </w:rPr>
  </w:style>
  <w:style w:type="character" w:customStyle="1" w:styleId="WW8Num6z0">
    <w:name w:val="WW8Num6z0"/>
    <w:rsid w:val="00CF4998"/>
    <w:rPr>
      <w:rFonts w:ascii="Symbol" w:hAnsi="Symbol" w:cs="OpenSymbol"/>
    </w:rPr>
  </w:style>
  <w:style w:type="character" w:customStyle="1" w:styleId="WW8Num7z0">
    <w:name w:val="WW8Num7z0"/>
    <w:rsid w:val="00CF4998"/>
    <w:rPr>
      <w:rFonts w:ascii="Symbol" w:hAnsi="Symbol" w:cs="OpenSymbol"/>
    </w:rPr>
  </w:style>
  <w:style w:type="character" w:customStyle="1" w:styleId="WW8Num8z0">
    <w:name w:val="WW8Num8z0"/>
    <w:rsid w:val="00CF4998"/>
    <w:rPr>
      <w:rFonts w:ascii="Symbol" w:hAnsi="Symbol" w:cs="OpenSymbol"/>
    </w:rPr>
  </w:style>
  <w:style w:type="character" w:customStyle="1" w:styleId="WW8Num9z0">
    <w:name w:val="WW8Num9z0"/>
    <w:rsid w:val="00CF4998"/>
  </w:style>
  <w:style w:type="character" w:customStyle="1" w:styleId="WW8Num9z1">
    <w:name w:val="WW8Num9z1"/>
    <w:rsid w:val="00CF4998"/>
  </w:style>
  <w:style w:type="character" w:customStyle="1" w:styleId="WW8Num9z2">
    <w:name w:val="WW8Num9z2"/>
    <w:rsid w:val="00CF4998"/>
  </w:style>
  <w:style w:type="character" w:customStyle="1" w:styleId="WW8Num9z3">
    <w:name w:val="WW8Num9z3"/>
    <w:rsid w:val="00CF4998"/>
  </w:style>
  <w:style w:type="character" w:customStyle="1" w:styleId="WW8Num9z4">
    <w:name w:val="WW8Num9z4"/>
    <w:rsid w:val="00CF4998"/>
  </w:style>
  <w:style w:type="character" w:customStyle="1" w:styleId="WW8Num9z5">
    <w:name w:val="WW8Num9z5"/>
    <w:rsid w:val="00CF4998"/>
  </w:style>
  <w:style w:type="character" w:customStyle="1" w:styleId="WW8Num9z6">
    <w:name w:val="WW8Num9z6"/>
    <w:rsid w:val="00CF4998"/>
  </w:style>
  <w:style w:type="character" w:customStyle="1" w:styleId="WW8Num9z7">
    <w:name w:val="WW8Num9z7"/>
    <w:rsid w:val="00CF4998"/>
  </w:style>
  <w:style w:type="character" w:customStyle="1" w:styleId="WW8Num9z8">
    <w:name w:val="WW8Num9z8"/>
    <w:rsid w:val="00CF4998"/>
  </w:style>
  <w:style w:type="character" w:customStyle="1" w:styleId="WW8Num10z0">
    <w:name w:val="WW8Num10z0"/>
    <w:rsid w:val="00CF4998"/>
  </w:style>
  <w:style w:type="character" w:customStyle="1" w:styleId="WW8Num10z1">
    <w:name w:val="WW8Num10z1"/>
    <w:rsid w:val="00CF4998"/>
  </w:style>
  <w:style w:type="character" w:customStyle="1" w:styleId="WW8Num10z2">
    <w:name w:val="WW8Num10z2"/>
    <w:rsid w:val="00CF4998"/>
  </w:style>
  <w:style w:type="character" w:customStyle="1" w:styleId="WW8Num10z3">
    <w:name w:val="WW8Num10z3"/>
    <w:rsid w:val="00CF4998"/>
  </w:style>
  <w:style w:type="character" w:customStyle="1" w:styleId="WW8Num10z4">
    <w:name w:val="WW8Num10z4"/>
    <w:rsid w:val="00CF4998"/>
  </w:style>
  <w:style w:type="character" w:customStyle="1" w:styleId="WW8Num10z5">
    <w:name w:val="WW8Num10z5"/>
    <w:rsid w:val="00CF4998"/>
  </w:style>
  <w:style w:type="character" w:customStyle="1" w:styleId="WW8Num10z6">
    <w:name w:val="WW8Num10z6"/>
    <w:rsid w:val="00CF4998"/>
  </w:style>
  <w:style w:type="character" w:customStyle="1" w:styleId="WW8Num10z7">
    <w:name w:val="WW8Num10z7"/>
    <w:rsid w:val="00CF4998"/>
  </w:style>
  <w:style w:type="character" w:customStyle="1" w:styleId="WW8Num10z8">
    <w:name w:val="WW8Num10z8"/>
    <w:rsid w:val="00CF4998"/>
  </w:style>
  <w:style w:type="character" w:customStyle="1" w:styleId="WW8Num11z0">
    <w:name w:val="WW8Num11z0"/>
    <w:rsid w:val="00CF4998"/>
  </w:style>
  <w:style w:type="character" w:customStyle="1" w:styleId="WW8Num11z1">
    <w:name w:val="WW8Num11z1"/>
    <w:rsid w:val="00CF4998"/>
    <w:rPr>
      <w:rFonts w:ascii="Arial" w:hAnsi="Arial" w:cs="Times New Roman"/>
      <w:b w:val="0"/>
      <w:i w:val="0"/>
      <w:sz w:val="22"/>
      <w:szCs w:val="22"/>
    </w:rPr>
  </w:style>
  <w:style w:type="character" w:customStyle="1" w:styleId="WW8Num11z2">
    <w:name w:val="WW8Num11z2"/>
    <w:rsid w:val="00CF4998"/>
  </w:style>
  <w:style w:type="character" w:customStyle="1" w:styleId="WW8Num11z3">
    <w:name w:val="WW8Num11z3"/>
    <w:rsid w:val="00CF4998"/>
  </w:style>
  <w:style w:type="character" w:customStyle="1" w:styleId="WW8Num11z4">
    <w:name w:val="WW8Num11z4"/>
    <w:rsid w:val="00CF4998"/>
  </w:style>
  <w:style w:type="character" w:customStyle="1" w:styleId="WW8Num11z5">
    <w:name w:val="WW8Num11z5"/>
    <w:rsid w:val="00CF4998"/>
  </w:style>
  <w:style w:type="character" w:customStyle="1" w:styleId="WW8Num11z6">
    <w:name w:val="WW8Num11z6"/>
    <w:rsid w:val="00CF4998"/>
  </w:style>
  <w:style w:type="character" w:customStyle="1" w:styleId="WW8Num11z7">
    <w:name w:val="WW8Num11z7"/>
    <w:rsid w:val="00CF4998"/>
  </w:style>
  <w:style w:type="character" w:customStyle="1" w:styleId="WW8Num11z8">
    <w:name w:val="WW8Num11z8"/>
    <w:rsid w:val="00CF4998"/>
  </w:style>
  <w:style w:type="character" w:customStyle="1" w:styleId="WW8Num12z0">
    <w:name w:val="WW8Num12z0"/>
    <w:rsid w:val="00CF4998"/>
    <w:rPr>
      <w:rFonts w:ascii="Arial" w:hAnsi="Arial" w:cs="Arial"/>
      <w:sz w:val="20"/>
      <w:szCs w:val="20"/>
    </w:rPr>
  </w:style>
  <w:style w:type="character" w:customStyle="1" w:styleId="WW8Num12z1">
    <w:name w:val="WW8Num12z1"/>
    <w:rsid w:val="00CF4998"/>
  </w:style>
  <w:style w:type="character" w:customStyle="1" w:styleId="WW8Num12z2">
    <w:name w:val="WW8Num12z2"/>
    <w:rsid w:val="00CF4998"/>
  </w:style>
  <w:style w:type="character" w:customStyle="1" w:styleId="WW8Num12z3">
    <w:name w:val="WW8Num12z3"/>
    <w:rsid w:val="00CF4998"/>
  </w:style>
  <w:style w:type="character" w:customStyle="1" w:styleId="WW8Num12z4">
    <w:name w:val="WW8Num12z4"/>
    <w:rsid w:val="00CF4998"/>
  </w:style>
  <w:style w:type="character" w:customStyle="1" w:styleId="WW8Num12z5">
    <w:name w:val="WW8Num12z5"/>
    <w:rsid w:val="00CF4998"/>
  </w:style>
  <w:style w:type="character" w:customStyle="1" w:styleId="WW8Num12z6">
    <w:name w:val="WW8Num12z6"/>
    <w:rsid w:val="00CF4998"/>
  </w:style>
  <w:style w:type="character" w:customStyle="1" w:styleId="WW8Num12z7">
    <w:name w:val="WW8Num12z7"/>
    <w:rsid w:val="00CF4998"/>
  </w:style>
  <w:style w:type="character" w:customStyle="1" w:styleId="WW8Num12z8">
    <w:name w:val="WW8Num12z8"/>
    <w:rsid w:val="00CF4998"/>
  </w:style>
  <w:style w:type="character" w:customStyle="1" w:styleId="WW8Num13z0">
    <w:name w:val="WW8Num13z0"/>
    <w:rsid w:val="00CF4998"/>
    <w:rPr>
      <w:rFonts w:ascii="Wingdings" w:hAnsi="Wingdings" w:cs="Wingdings"/>
    </w:rPr>
  </w:style>
  <w:style w:type="character" w:customStyle="1" w:styleId="WW8Num13z1">
    <w:name w:val="WW8Num13z1"/>
    <w:rsid w:val="00CF4998"/>
    <w:rPr>
      <w:rFonts w:ascii="Courier New" w:hAnsi="Courier New" w:cs="Courier New"/>
    </w:rPr>
  </w:style>
  <w:style w:type="character" w:customStyle="1" w:styleId="WW8Num13z3">
    <w:name w:val="WW8Num13z3"/>
    <w:rsid w:val="00CF4998"/>
    <w:rPr>
      <w:rFonts w:ascii="Symbol" w:hAnsi="Symbol" w:cs="Symbol"/>
    </w:rPr>
  </w:style>
  <w:style w:type="character" w:customStyle="1" w:styleId="WW8Num14z0">
    <w:name w:val="WW8Num14z0"/>
    <w:rsid w:val="00CF4998"/>
    <w:rPr>
      <w:rFonts w:ascii="Tahoma" w:eastAsia="Times New Roman" w:hAnsi="Tahoma" w:cs="Tahoma"/>
      <w:b/>
    </w:rPr>
  </w:style>
  <w:style w:type="character" w:customStyle="1" w:styleId="WW8Num14z1">
    <w:name w:val="WW8Num14z1"/>
    <w:rsid w:val="00CF4998"/>
    <w:rPr>
      <w:rFonts w:ascii="Courier New" w:hAnsi="Courier New" w:cs="Courier New"/>
    </w:rPr>
  </w:style>
  <w:style w:type="character" w:customStyle="1" w:styleId="WW8Num14z2">
    <w:name w:val="WW8Num14z2"/>
    <w:rsid w:val="00CF4998"/>
    <w:rPr>
      <w:rFonts w:ascii="Wingdings" w:hAnsi="Wingdings" w:cs="Wingdings"/>
    </w:rPr>
  </w:style>
  <w:style w:type="character" w:customStyle="1" w:styleId="WW8Num14z3">
    <w:name w:val="WW8Num14z3"/>
    <w:rsid w:val="00CF4998"/>
    <w:rPr>
      <w:rFonts w:ascii="Symbol" w:hAnsi="Symbol" w:cs="Symbol"/>
    </w:rPr>
  </w:style>
  <w:style w:type="character" w:customStyle="1" w:styleId="WW8Num15z0">
    <w:name w:val="WW8Num15z0"/>
    <w:rsid w:val="00CF4998"/>
  </w:style>
  <w:style w:type="character" w:customStyle="1" w:styleId="WW8Num15z1">
    <w:name w:val="WW8Num15z1"/>
    <w:rsid w:val="00CF4998"/>
  </w:style>
  <w:style w:type="character" w:customStyle="1" w:styleId="WW8Num15z2">
    <w:name w:val="WW8Num15z2"/>
    <w:rsid w:val="00CF4998"/>
  </w:style>
  <w:style w:type="character" w:customStyle="1" w:styleId="WW8Num15z3">
    <w:name w:val="WW8Num15z3"/>
    <w:rsid w:val="00CF4998"/>
  </w:style>
  <w:style w:type="character" w:customStyle="1" w:styleId="WW8Num15z4">
    <w:name w:val="WW8Num15z4"/>
    <w:rsid w:val="00CF4998"/>
  </w:style>
  <w:style w:type="character" w:customStyle="1" w:styleId="WW8Num15z5">
    <w:name w:val="WW8Num15z5"/>
    <w:rsid w:val="00CF4998"/>
  </w:style>
  <w:style w:type="character" w:customStyle="1" w:styleId="WW8Num15z6">
    <w:name w:val="WW8Num15z6"/>
    <w:rsid w:val="00CF4998"/>
  </w:style>
  <w:style w:type="character" w:customStyle="1" w:styleId="WW8Num15z7">
    <w:name w:val="WW8Num15z7"/>
    <w:rsid w:val="00CF4998"/>
  </w:style>
  <w:style w:type="character" w:customStyle="1" w:styleId="WW8Num15z8">
    <w:name w:val="WW8Num15z8"/>
    <w:rsid w:val="00CF4998"/>
  </w:style>
  <w:style w:type="character" w:customStyle="1" w:styleId="WW8Num16z0">
    <w:name w:val="WW8Num16z0"/>
    <w:rsid w:val="00CF4998"/>
    <w:rPr>
      <w:rFonts w:ascii="Calibri" w:eastAsia="Calibri" w:hAnsi="Calibri" w:cs="Times New Roman"/>
    </w:rPr>
  </w:style>
  <w:style w:type="character" w:customStyle="1" w:styleId="WW8Num16z1">
    <w:name w:val="WW8Num16z1"/>
    <w:rsid w:val="00CF4998"/>
    <w:rPr>
      <w:rFonts w:ascii="Courier New" w:hAnsi="Courier New" w:cs="Courier New"/>
    </w:rPr>
  </w:style>
  <w:style w:type="character" w:customStyle="1" w:styleId="WW8Num16z2">
    <w:name w:val="WW8Num16z2"/>
    <w:rsid w:val="00CF4998"/>
    <w:rPr>
      <w:rFonts w:ascii="Wingdings" w:hAnsi="Wingdings" w:cs="Wingdings"/>
    </w:rPr>
  </w:style>
  <w:style w:type="character" w:customStyle="1" w:styleId="WW8Num16z3">
    <w:name w:val="WW8Num16z3"/>
    <w:rsid w:val="00CF4998"/>
    <w:rPr>
      <w:rFonts w:ascii="Symbol" w:hAnsi="Symbol" w:cs="Symbol"/>
    </w:rPr>
  </w:style>
  <w:style w:type="character" w:customStyle="1" w:styleId="WW8Num17z0">
    <w:name w:val="WW8Num17z0"/>
    <w:rsid w:val="00CF4998"/>
    <w:rPr>
      <w:rFonts w:ascii="Arial" w:hAnsi="Arial" w:cs="Arial"/>
      <w:sz w:val="20"/>
      <w:szCs w:val="20"/>
    </w:rPr>
  </w:style>
  <w:style w:type="character" w:customStyle="1" w:styleId="WW8Num17z1">
    <w:name w:val="WW8Num17z1"/>
    <w:rsid w:val="00CF4998"/>
  </w:style>
  <w:style w:type="character" w:customStyle="1" w:styleId="WW8Num17z2">
    <w:name w:val="WW8Num17z2"/>
    <w:rsid w:val="00CF4998"/>
  </w:style>
  <w:style w:type="character" w:customStyle="1" w:styleId="WW8Num17z3">
    <w:name w:val="WW8Num17z3"/>
    <w:rsid w:val="00CF4998"/>
  </w:style>
  <w:style w:type="character" w:customStyle="1" w:styleId="WW8Num17z4">
    <w:name w:val="WW8Num17z4"/>
    <w:rsid w:val="00CF4998"/>
  </w:style>
  <w:style w:type="character" w:customStyle="1" w:styleId="WW8Num17z5">
    <w:name w:val="WW8Num17z5"/>
    <w:rsid w:val="00CF4998"/>
  </w:style>
  <w:style w:type="character" w:customStyle="1" w:styleId="WW8Num17z6">
    <w:name w:val="WW8Num17z6"/>
    <w:rsid w:val="00CF4998"/>
  </w:style>
  <w:style w:type="character" w:customStyle="1" w:styleId="WW8Num17z7">
    <w:name w:val="WW8Num17z7"/>
    <w:rsid w:val="00CF4998"/>
  </w:style>
  <w:style w:type="character" w:customStyle="1" w:styleId="WW8Num17z8">
    <w:name w:val="WW8Num17z8"/>
    <w:rsid w:val="00CF4998"/>
  </w:style>
  <w:style w:type="character" w:customStyle="1" w:styleId="WW8Num18z0">
    <w:name w:val="WW8Num18z0"/>
    <w:rsid w:val="00CF4998"/>
  </w:style>
  <w:style w:type="character" w:customStyle="1" w:styleId="WW8Num18z1">
    <w:name w:val="WW8Num18z1"/>
    <w:rsid w:val="00CF4998"/>
  </w:style>
  <w:style w:type="character" w:customStyle="1" w:styleId="WW8Num18z2">
    <w:name w:val="WW8Num18z2"/>
    <w:rsid w:val="00CF4998"/>
  </w:style>
  <w:style w:type="character" w:customStyle="1" w:styleId="WW8Num18z3">
    <w:name w:val="WW8Num18z3"/>
    <w:rsid w:val="00CF4998"/>
  </w:style>
  <w:style w:type="character" w:customStyle="1" w:styleId="WW8Num18z4">
    <w:name w:val="WW8Num18z4"/>
    <w:rsid w:val="00CF4998"/>
  </w:style>
  <w:style w:type="character" w:customStyle="1" w:styleId="WW8Num18z5">
    <w:name w:val="WW8Num18z5"/>
    <w:rsid w:val="00CF4998"/>
  </w:style>
  <w:style w:type="character" w:customStyle="1" w:styleId="WW8Num18z6">
    <w:name w:val="WW8Num18z6"/>
    <w:rsid w:val="00CF4998"/>
  </w:style>
  <w:style w:type="character" w:customStyle="1" w:styleId="WW8Num18z7">
    <w:name w:val="WW8Num18z7"/>
    <w:rsid w:val="00CF4998"/>
  </w:style>
  <w:style w:type="character" w:customStyle="1" w:styleId="WW8Num18z8">
    <w:name w:val="WW8Num18z8"/>
    <w:rsid w:val="00CF4998"/>
  </w:style>
  <w:style w:type="character" w:customStyle="1" w:styleId="Carpredefinitoparagrafo4">
    <w:name w:val="Car. predefinito paragrafo4"/>
    <w:rsid w:val="00CF4998"/>
  </w:style>
  <w:style w:type="character" w:customStyle="1" w:styleId="WW8Num7z1">
    <w:name w:val="WW8Num7z1"/>
    <w:rsid w:val="00CF4998"/>
    <w:rPr>
      <w:rFonts w:ascii="OpenSymbol" w:hAnsi="OpenSymbol" w:cs="OpenSymbol"/>
    </w:rPr>
  </w:style>
  <w:style w:type="character" w:customStyle="1" w:styleId="WW8Num8z1">
    <w:name w:val="WW8Num8z1"/>
    <w:rsid w:val="00CF4998"/>
    <w:rPr>
      <w:rFonts w:ascii="OpenSymbol" w:hAnsi="OpenSymbol" w:cs="OpenSymbol"/>
    </w:rPr>
  </w:style>
  <w:style w:type="character" w:customStyle="1" w:styleId="WW8Num13z2">
    <w:name w:val="WW8Num13z2"/>
    <w:rsid w:val="00CF4998"/>
    <w:rPr>
      <w:rFonts w:ascii="Wingdings" w:hAnsi="Wingdings" w:cs="Wingdings"/>
    </w:rPr>
  </w:style>
  <w:style w:type="character" w:customStyle="1" w:styleId="WW8Num14z4">
    <w:name w:val="WW8Num14z4"/>
    <w:rsid w:val="00CF4998"/>
  </w:style>
  <w:style w:type="character" w:customStyle="1" w:styleId="WW8Num14z5">
    <w:name w:val="WW8Num14z5"/>
    <w:rsid w:val="00CF4998"/>
  </w:style>
  <w:style w:type="character" w:customStyle="1" w:styleId="WW8Num14z6">
    <w:name w:val="WW8Num14z6"/>
    <w:rsid w:val="00CF4998"/>
  </w:style>
  <w:style w:type="character" w:customStyle="1" w:styleId="WW8Num14z7">
    <w:name w:val="WW8Num14z7"/>
    <w:rsid w:val="00CF4998"/>
  </w:style>
  <w:style w:type="character" w:customStyle="1" w:styleId="WW8Num14z8">
    <w:name w:val="WW8Num14z8"/>
    <w:rsid w:val="00CF4998"/>
  </w:style>
  <w:style w:type="character" w:customStyle="1" w:styleId="Carpredefinitoparagrafo3">
    <w:name w:val="Car. predefinito paragrafo3"/>
    <w:rsid w:val="00CF4998"/>
  </w:style>
  <w:style w:type="character" w:customStyle="1" w:styleId="WW8Num2z1">
    <w:name w:val="WW8Num2z1"/>
    <w:rsid w:val="00CF4998"/>
  </w:style>
  <w:style w:type="character" w:customStyle="1" w:styleId="WW8Num2z2">
    <w:name w:val="WW8Num2z2"/>
    <w:rsid w:val="00CF4998"/>
  </w:style>
  <w:style w:type="character" w:customStyle="1" w:styleId="WW8Num2z3">
    <w:name w:val="WW8Num2z3"/>
    <w:rsid w:val="00CF4998"/>
  </w:style>
  <w:style w:type="character" w:customStyle="1" w:styleId="WW8Num2z4">
    <w:name w:val="WW8Num2z4"/>
    <w:rsid w:val="00CF4998"/>
  </w:style>
  <w:style w:type="character" w:customStyle="1" w:styleId="WW8Num2z5">
    <w:name w:val="WW8Num2z5"/>
    <w:rsid w:val="00CF4998"/>
  </w:style>
  <w:style w:type="character" w:customStyle="1" w:styleId="WW8Num2z6">
    <w:name w:val="WW8Num2z6"/>
    <w:rsid w:val="00CF4998"/>
  </w:style>
  <w:style w:type="character" w:customStyle="1" w:styleId="WW8Num2z7">
    <w:name w:val="WW8Num2z7"/>
    <w:rsid w:val="00CF4998"/>
  </w:style>
  <w:style w:type="character" w:customStyle="1" w:styleId="WW8Num2z8">
    <w:name w:val="WW8Num2z8"/>
    <w:rsid w:val="00CF4998"/>
  </w:style>
  <w:style w:type="character" w:customStyle="1" w:styleId="WW8Num6z1">
    <w:name w:val="WW8Num6z1"/>
    <w:rsid w:val="00CF4998"/>
  </w:style>
  <w:style w:type="character" w:customStyle="1" w:styleId="WW8Num6z2">
    <w:name w:val="WW8Num6z2"/>
    <w:rsid w:val="00CF4998"/>
  </w:style>
  <w:style w:type="character" w:customStyle="1" w:styleId="WW8Num6z3">
    <w:name w:val="WW8Num6z3"/>
    <w:rsid w:val="00CF4998"/>
  </w:style>
  <w:style w:type="character" w:customStyle="1" w:styleId="WW8Num6z4">
    <w:name w:val="WW8Num6z4"/>
    <w:rsid w:val="00CF4998"/>
  </w:style>
  <w:style w:type="character" w:customStyle="1" w:styleId="WW8Num6z5">
    <w:name w:val="WW8Num6z5"/>
    <w:rsid w:val="00CF4998"/>
  </w:style>
  <w:style w:type="character" w:customStyle="1" w:styleId="WW8Num6z6">
    <w:name w:val="WW8Num6z6"/>
    <w:rsid w:val="00CF4998"/>
  </w:style>
  <w:style w:type="character" w:customStyle="1" w:styleId="WW8Num6z7">
    <w:name w:val="WW8Num6z7"/>
    <w:rsid w:val="00CF4998"/>
  </w:style>
  <w:style w:type="character" w:customStyle="1" w:styleId="WW8Num6z8">
    <w:name w:val="WW8Num6z8"/>
    <w:rsid w:val="00CF4998"/>
  </w:style>
  <w:style w:type="character" w:customStyle="1" w:styleId="WW8Num8z2">
    <w:name w:val="WW8Num8z2"/>
    <w:rsid w:val="00CF4998"/>
    <w:rPr>
      <w:rFonts w:ascii="Wingdings" w:hAnsi="Wingdings" w:cs="Wingdings"/>
    </w:rPr>
  </w:style>
  <w:style w:type="character" w:customStyle="1" w:styleId="WW8Num8z3">
    <w:name w:val="WW8Num8z3"/>
    <w:rsid w:val="00CF4998"/>
    <w:rPr>
      <w:rFonts w:ascii="Symbol" w:hAnsi="Symbol" w:cs="Symbol"/>
    </w:rPr>
  </w:style>
  <w:style w:type="character" w:customStyle="1" w:styleId="WW8Num13z4">
    <w:name w:val="WW8Num13z4"/>
    <w:rsid w:val="00CF4998"/>
  </w:style>
  <w:style w:type="character" w:customStyle="1" w:styleId="WW8Num13z5">
    <w:name w:val="WW8Num13z5"/>
    <w:rsid w:val="00CF4998"/>
  </w:style>
  <w:style w:type="character" w:customStyle="1" w:styleId="WW8Num13z6">
    <w:name w:val="WW8Num13z6"/>
    <w:rsid w:val="00CF4998"/>
  </w:style>
  <w:style w:type="character" w:customStyle="1" w:styleId="WW8Num13z7">
    <w:name w:val="WW8Num13z7"/>
    <w:rsid w:val="00CF4998"/>
  </w:style>
  <w:style w:type="character" w:customStyle="1" w:styleId="WW8Num13z8">
    <w:name w:val="WW8Num13z8"/>
    <w:rsid w:val="00CF4998"/>
  </w:style>
  <w:style w:type="character" w:customStyle="1" w:styleId="WW8Num19z0">
    <w:name w:val="WW8Num19z0"/>
    <w:rsid w:val="00CF4998"/>
  </w:style>
  <w:style w:type="character" w:customStyle="1" w:styleId="WW8Num19z1">
    <w:name w:val="WW8Num19z1"/>
    <w:rsid w:val="00CF4998"/>
  </w:style>
  <w:style w:type="character" w:customStyle="1" w:styleId="WW8Num19z2">
    <w:name w:val="WW8Num19z2"/>
    <w:rsid w:val="00CF4998"/>
  </w:style>
  <w:style w:type="character" w:customStyle="1" w:styleId="WW8Num19z3">
    <w:name w:val="WW8Num19z3"/>
    <w:rsid w:val="00CF4998"/>
  </w:style>
  <w:style w:type="character" w:customStyle="1" w:styleId="WW8Num19z4">
    <w:name w:val="WW8Num19z4"/>
    <w:rsid w:val="00CF4998"/>
  </w:style>
  <w:style w:type="character" w:customStyle="1" w:styleId="WW8Num19z5">
    <w:name w:val="WW8Num19z5"/>
    <w:rsid w:val="00CF4998"/>
  </w:style>
  <w:style w:type="character" w:customStyle="1" w:styleId="WW8Num19z6">
    <w:name w:val="WW8Num19z6"/>
    <w:rsid w:val="00CF4998"/>
  </w:style>
  <w:style w:type="character" w:customStyle="1" w:styleId="WW8Num19z7">
    <w:name w:val="WW8Num19z7"/>
    <w:rsid w:val="00CF4998"/>
  </w:style>
  <w:style w:type="character" w:customStyle="1" w:styleId="WW8Num19z8">
    <w:name w:val="WW8Num19z8"/>
    <w:rsid w:val="00CF4998"/>
  </w:style>
  <w:style w:type="character" w:customStyle="1" w:styleId="WW8Num20z0">
    <w:name w:val="WW8Num20z0"/>
    <w:rsid w:val="00CF4998"/>
  </w:style>
  <w:style w:type="character" w:customStyle="1" w:styleId="WW8Num20z1">
    <w:name w:val="WW8Num20z1"/>
    <w:rsid w:val="00CF4998"/>
  </w:style>
  <w:style w:type="character" w:customStyle="1" w:styleId="WW8Num20z2">
    <w:name w:val="WW8Num20z2"/>
    <w:rsid w:val="00CF4998"/>
  </w:style>
  <w:style w:type="character" w:customStyle="1" w:styleId="WW8Num20z3">
    <w:name w:val="WW8Num20z3"/>
    <w:rsid w:val="00CF4998"/>
  </w:style>
  <w:style w:type="character" w:customStyle="1" w:styleId="WW8Num20z4">
    <w:name w:val="WW8Num20z4"/>
    <w:rsid w:val="00CF4998"/>
  </w:style>
  <w:style w:type="character" w:customStyle="1" w:styleId="WW8Num20z5">
    <w:name w:val="WW8Num20z5"/>
    <w:rsid w:val="00CF4998"/>
  </w:style>
  <w:style w:type="character" w:customStyle="1" w:styleId="WW8Num20z6">
    <w:name w:val="WW8Num20z6"/>
    <w:rsid w:val="00CF4998"/>
  </w:style>
  <w:style w:type="character" w:customStyle="1" w:styleId="WW8Num20z7">
    <w:name w:val="WW8Num20z7"/>
    <w:rsid w:val="00CF4998"/>
  </w:style>
  <w:style w:type="character" w:customStyle="1" w:styleId="WW8Num20z8">
    <w:name w:val="WW8Num20z8"/>
    <w:rsid w:val="00CF4998"/>
  </w:style>
  <w:style w:type="character" w:customStyle="1" w:styleId="WW8Num21z0">
    <w:name w:val="WW8Num21z0"/>
    <w:rsid w:val="00CF4998"/>
    <w:rPr>
      <w:rFonts w:ascii="Arial" w:hAnsi="Arial" w:cs="Arial"/>
      <w:b/>
      <w:sz w:val="20"/>
      <w:szCs w:val="20"/>
    </w:rPr>
  </w:style>
  <w:style w:type="character" w:customStyle="1" w:styleId="WW8Num22z0">
    <w:name w:val="WW8Num22z0"/>
    <w:rsid w:val="00CF4998"/>
    <w:rPr>
      <w:rFonts w:cs="Arial"/>
      <w:b/>
    </w:rPr>
  </w:style>
  <w:style w:type="character" w:customStyle="1" w:styleId="WW8Num22z1">
    <w:name w:val="WW8Num22z1"/>
    <w:rsid w:val="00CF4998"/>
  </w:style>
  <w:style w:type="character" w:customStyle="1" w:styleId="WW8Num22z2">
    <w:name w:val="WW8Num22z2"/>
    <w:rsid w:val="00CF4998"/>
  </w:style>
  <w:style w:type="character" w:customStyle="1" w:styleId="WW8Num22z3">
    <w:name w:val="WW8Num22z3"/>
    <w:rsid w:val="00CF4998"/>
  </w:style>
  <w:style w:type="character" w:customStyle="1" w:styleId="WW8Num22z4">
    <w:name w:val="WW8Num22z4"/>
    <w:rsid w:val="00CF4998"/>
  </w:style>
  <w:style w:type="character" w:customStyle="1" w:styleId="WW8Num22z5">
    <w:name w:val="WW8Num22z5"/>
    <w:rsid w:val="00CF4998"/>
  </w:style>
  <w:style w:type="character" w:customStyle="1" w:styleId="WW8Num22z6">
    <w:name w:val="WW8Num22z6"/>
    <w:rsid w:val="00CF4998"/>
  </w:style>
  <w:style w:type="character" w:customStyle="1" w:styleId="WW8Num22z7">
    <w:name w:val="WW8Num22z7"/>
    <w:rsid w:val="00CF4998"/>
  </w:style>
  <w:style w:type="character" w:customStyle="1" w:styleId="WW8Num22z8">
    <w:name w:val="WW8Num22z8"/>
    <w:rsid w:val="00CF4998"/>
  </w:style>
  <w:style w:type="character" w:customStyle="1" w:styleId="WW8Num23z0">
    <w:name w:val="WW8Num23z0"/>
    <w:rsid w:val="00CF4998"/>
  </w:style>
  <w:style w:type="character" w:customStyle="1" w:styleId="WW8Num23z1">
    <w:name w:val="WW8Num23z1"/>
    <w:rsid w:val="00CF4998"/>
  </w:style>
  <w:style w:type="character" w:customStyle="1" w:styleId="WW8Num23z2">
    <w:name w:val="WW8Num23z2"/>
    <w:rsid w:val="00CF4998"/>
  </w:style>
  <w:style w:type="character" w:customStyle="1" w:styleId="WW8Num23z3">
    <w:name w:val="WW8Num23z3"/>
    <w:rsid w:val="00CF4998"/>
  </w:style>
  <w:style w:type="character" w:customStyle="1" w:styleId="WW8Num23z4">
    <w:name w:val="WW8Num23z4"/>
    <w:rsid w:val="00CF4998"/>
  </w:style>
  <w:style w:type="character" w:customStyle="1" w:styleId="WW8Num23z5">
    <w:name w:val="WW8Num23z5"/>
    <w:rsid w:val="00CF4998"/>
  </w:style>
  <w:style w:type="character" w:customStyle="1" w:styleId="WW8Num23z6">
    <w:name w:val="WW8Num23z6"/>
    <w:rsid w:val="00CF4998"/>
  </w:style>
  <w:style w:type="character" w:customStyle="1" w:styleId="WW8Num23z7">
    <w:name w:val="WW8Num23z7"/>
    <w:rsid w:val="00CF4998"/>
  </w:style>
  <w:style w:type="character" w:customStyle="1" w:styleId="WW8Num23z8">
    <w:name w:val="WW8Num23z8"/>
    <w:rsid w:val="00CF4998"/>
  </w:style>
  <w:style w:type="character" w:customStyle="1" w:styleId="WW8Num24z0">
    <w:name w:val="WW8Num24z0"/>
    <w:rsid w:val="00CF4998"/>
    <w:rPr>
      <w:rFonts w:ascii="Arial" w:eastAsia="Times New Roman" w:hAnsi="Arial" w:cs="Arial"/>
    </w:rPr>
  </w:style>
  <w:style w:type="character" w:customStyle="1" w:styleId="WW8Num24z1">
    <w:name w:val="WW8Num24z1"/>
    <w:rsid w:val="00CF4998"/>
    <w:rPr>
      <w:rFonts w:ascii="Courier New" w:hAnsi="Courier New" w:cs="Courier New"/>
    </w:rPr>
  </w:style>
  <w:style w:type="character" w:customStyle="1" w:styleId="WW8Num24z2">
    <w:name w:val="WW8Num24z2"/>
    <w:rsid w:val="00CF4998"/>
    <w:rPr>
      <w:rFonts w:ascii="Wingdings" w:hAnsi="Wingdings" w:cs="Wingdings"/>
    </w:rPr>
  </w:style>
  <w:style w:type="character" w:customStyle="1" w:styleId="WW8Num24z3">
    <w:name w:val="WW8Num24z3"/>
    <w:rsid w:val="00CF4998"/>
    <w:rPr>
      <w:rFonts w:ascii="Symbol" w:hAnsi="Symbol" w:cs="Symbol"/>
    </w:rPr>
  </w:style>
  <w:style w:type="character" w:customStyle="1" w:styleId="WW8Num25z0">
    <w:name w:val="WW8Num25z0"/>
    <w:rsid w:val="00CF4998"/>
    <w:rPr>
      <w:rFonts w:ascii="Tahoma" w:eastAsia="Times New Roman" w:hAnsi="Tahoma" w:cs="Tahoma"/>
      <w:b/>
    </w:rPr>
  </w:style>
  <w:style w:type="character" w:customStyle="1" w:styleId="WW8Num25z1">
    <w:name w:val="WW8Num25z1"/>
    <w:rsid w:val="00CF4998"/>
    <w:rPr>
      <w:rFonts w:ascii="Courier New" w:hAnsi="Courier New" w:cs="Courier New"/>
    </w:rPr>
  </w:style>
  <w:style w:type="character" w:customStyle="1" w:styleId="WW8Num25z2">
    <w:name w:val="WW8Num25z2"/>
    <w:rsid w:val="00CF4998"/>
    <w:rPr>
      <w:rFonts w:ascii="Wingdings" w:hAnsi="Wingdings" w:cs="Wingdings"/>
    </w:rPr>
  </w:style>
  <w:style w:type="character" w:customStyle="1" w:styleId="WW8Num25z3">
    <w:name w:val="WW8Num25z3"/>
    <w:rsid w:val="00CF4998"/>
    <w:rPr>
      <w:rFonts w:ascii="Symbol" w:hAnsi="Symbol" w:cs="Symbol"/>
    </w:rPr>
  </w:style>
  <w:style w:type="character" w:customStyle="1" w:styleId="WW8Num26z0">
    <w:name w:val="WW8Num26z0"/>
    <w:rsid w:val="00CF4998"/>
    <w:rPr>
      <w:rFonts w:ascii="Symbol" w:hAnsi="Symbol" w:cs="Symbol"/>
      <w:sz w:val="20"/>
    </w:rPr>
  </w:style>
  <w:style w:type="character" w:customStyle="1" w:styleId="WW8Num26z1">
    <w:name w:val="WW8Num26z1"/>
    <w:rsid w:val="00CF4998"/>
    <w:rPr>
      <w:rFonts w:ascii="Courier New" w:hAnsi="Courier New" w:cs="Courier New"/>
      <w:sz w:val="20"/>
    </w:rPr>
  </w:style>
  <w:style w:type="character" w:customStyle="1" w:styleId="WW8Num26z2">
    <w:name w:val="WW8Num26z2"/>
    <w:rsid w:val="00CF4998"/>
    <w:rPr>
      <w:rFonts w:ascii="Wingdings" w:hAnsi="Wingdings" w:cs="Wingdings"/>
      <w:sz w:val="20"/>
    </w:rPr>
  </w:style>
  <w:style w:type="character" w:customStyle="1" w:styleId="WW8Num27z0">
    <w:name w:val="WW8Num27z0"/>
    <w:rsid w:val="00CF4998"/>
    <w:rPr>
      <w:rFonts w:ascii="Arial" w:hAnsi="Arial" w:cs="Arial"/>
      <w:b/>
      <w:sz w:val="20"/>
      <w:szCs w:val="20"/>
    </w:rPr>
  </w:style>
  <w:style w:type="character" w:customStyle="1" w:styleId="WW8Num28z0">
    <w:name w:val="WW8Num28z0"/>
    <w:rsid w:val="00CF4998"/>
  </w:style>
  <w:style w:type="character" w:customStyle="1" w:styleId="WW8Num28z1">
    <w:name w:val="WW8Num28z1"/>
    <w:rsid w:val="00CF4998"/>
  </w:style>
  <w:style w:type="character" w:customStyle="1" w:styleId="WW8Num28z2">
    <w:name w:val="WW8Num28z2"/>
    <w:rsid w:val="00CF4998"/>
  </w:style>
  <w:style w:type="character" w:customStyle="1" w:styleId="WW8Num28z3">
    <w:name w:val="WW8Num28z3"/>
    <w:rsid w:val="00CF4998"/>
  </w:style>
  <w:style w:type="character" w:customStyle="1" w:styleId="WW8Num28z4">
    <w:name w:val="WW8Num28z4"/>
    <w:rsid w:val="00CF4998"/>
  </w:style>
  <w:style w:type="character" w:customStyle="1" w:styleId="WW8Num28z5">
    <w:name w:val="WW8Num28z5"/>
    <w:rsid w:val="00CF4998"/>
  </w:style>
  <w:style w:type="character" w:customStyle="1" w:styleId="WW8Num28z6">
    <w:name w:val="WW8Num28z6"/>
    <w:rsid w:val="00CF4998"/>
  </w:style>
  <w:style w:type="character" w:customStyle="1" w:styleId="WW8Num28z7">
    <w:name w:val="WW8Num28z7"/>
    <w:rsid w:val="00CF4998"/>
  </w:style>
  <w:style w:type="character" w:customStyle="1" w:styleId="WW8Num28z8">
    <w:name w:val="WW8Num28z8"/>
    <w:rsid w:val="00CF4998"/>
  </w:style>
  <w:style w:type="character" w:customStyle="1" w:styleId="WW8Num29z0">
    <w:name w:val="WW8Num29z0"/>
    <w:rsid w:val="00CF4998"/>
    <w:rPr>
      <w:rFonts w:ascii="Wingdings" w:hAnsi="Wingdings" w:cs="Wingdings"/>
    </w:rPr>
  </w:style>
  <w:style w:type="character" w:customStyle="1" w:styleId="WW8Num29z1">
    <w:name w:val="WW8Num29z1"/>
    <w:rsid w:val="00CF4998"/>
    <w:rPr>
      <w:rFonts w:ascii="Courier New" w:hAnsi="Courier New" w:cs="Courier New"/>
    </w:rPr>
  </w:style>
  <w:style w:type="character" w:customStyle="1" w:styleId="WW8Num29z3">
    <w:name w:val="WW8Num29z3"/>
    <w:rsid w:val="00CF4998"/>
    <w:rPr>
      <w:rFonts w:ascii="Symbol" w:hAnsi="Symbol" w:cs="Symbol"/>
    </w:rPr>
  </w:style>
  <w:style w:type="character" w:customStyle="1" w:styleId="WW8Num30z0">
    <w:name w:val="WW8Num30z0"/>
    <w:rsid w:val="00CF4998"/>
    <w:rPr>
      <w:rFonts w:ascii="Arial" w:hAnsi="Arial" w:cs="Arial"/>
      <w:sz w:val="20"/>
      <w:szCs w:val="22"/>
    </w:rPr>
  </w:style>
  <w:style w:type="character" w:customStyle="1" w:styleId="WW8Num30z1">
    <w:name w:val="WW8Num30z1"/>
    <w:rsid w:val="00CF4998"/>
  </w:style>
  <w:style w:type="character" w:customStyle="1" w:styleId="WW8Num30z2">
    <w:name w:val="WW8Num30z2"/>
    <w:rsid w:val="00CF4998"/>
  </w:style>
  <w:style w:type="character" w:customStyle="1" w:styleId="WW8Num30z3">
    <w:name w:val="WW8Num30z3"/>
    <w:rsid w:val="00CF4998"/>
  </w:style>
  <w:style w:type="character" w:customStyle="1" w:styleId="WW8Num30z4">
    <w:name w:val="WW8Num30z4"/>
    <w:rsid w:val="00CF4998"/>
  </w:style>
  <w:style w:type="character" w:customStyle="1" w:styleId="WW8Num30z5">
    <w:name w:val="WW8Num30z5"/>
    <w:rsid w:val="00CF4998"/>
  </w:style>
  <w:style w:type="character" w:customStyle="1" w:styleId="WW8Num30z6">
    <w:name w:val="WW8Num30z6"/>
    <w:rsid w:val="00CF4998"/>
  </w:style>
  <w:style w:type="character" w:customStyle="1" w:styleId="WW8Num30z7">
    <w:name w:val="WW8Num30z7"/>
    <w:rsid w:val="00CF4998"/>
  </w:style>
  <w:style w:type="character" w:customStyle="1" w:styleId="WW8Num30z8">
    <w:name w:val="WW8Num30z8"/>
    <w:rsid w:val="00CF4998"/>
  </w:style>
  <w:style w:type="character" w:customStyle="1" w:styleId="WW8Num31z0">
    <w:name w:val="WW8Num31z0"/>
    <w:rsid w:val="00CF4998"/>
    <w:rPr>
      <w:rFonts w:ascii="Calibri" w:eastAsia="Calibri" w:hAnsi="Calibri" w:cs="Times New Roman"/>
    </w:rPr>
  </w:style>
  <w:style w:type="character" w:customStyle="1" w:styleId="WW8Num31z1">
    <w:name w:val="WW8Num31z1"/>
    <w:rsid w:val="00CF4998"/>
    <w:rPr>
      <w:rFonts w:ascii="Courier New" w:hAnsi="Courier New" w:cs="Courier New"/>
    </w:rPr>
  </w:style>
  <w:style w:type="character" w:customStyle="1" w:styleId="WW8Num31z2">
    <w:name w:val="WW8Num31z2"/>
    <w:rsid w:val="00CF4998"/>
    <w:rPr>
      <w:rFonts w:ascii="Wingdings" w:hAnsi="Wingdings" w:cs="Wingdings"/>
    </w:rPr>
  </w:style>
  <w:style w:type="character" w:customStyle="1" w:styleId="WW8Num31z3">
    <w:name w:val="WW8Num31z3"/>
    <w:rsid w:val="00CF4998"/>
    <w:rPr>
      <w:rFonts w:ascii="Symbol" w:hAnsi="Symbol" w:cs="Symbol"/>
    </w:rPr>
  </w:style>
  <w:style w:type="character" w:customStyle="1" w:styleId="WW8Num32z0">
    <w:name w:val="WW8Num32z0"/>
    <w:rsid w:val="00CF4998"/>
  </w:style>
  <w:style w:type="character" w:customStyle="1" w:styleId="WW8Num32z1">
    <w:name w:val="WW8Num32z1"/>
    <w:rsid w:val="00CF4998"/>
  </w:style>
  <w:style w:type="character" w:customStyle="1" w:styleId="WW8Num32z2">
    <w:name w:val="WW8Num32z2"/>
    <w:rsid w:val="00CF4998"/>
  </w:style>
  <w:style w:type="character" w:customStyle="1" w:styleId="WW8Num32z3">
    <w:name w:val="WW8Num32z3"/>
    <w:rsid w:val="00CF4998"/>
  </w:style>
  <w:style w:type="character" w:customStyle="1" w:styleId="WW8Num32z4">
    <w:name w:val="WW8Num32z4"/>
    <w:rsid w:val="00CF4998"/>
  </w:style>
  <w:style w:type="character" w:customStyle="1" w:styleId="WW8Num32z5">
    <w:name w:val="WW8Num32z5"/>
    <w:rsid w:val="00CF4998"/>
  </w:style>
  <w:style w:type="character" w:customStyle="1" w:styleId="WW8Num32z6">
    <w:name w:val="WW8Num32z6"/>
    <w:rsid w:val="00CF4998"/>
  </w:style>
  <w:style w:type="character" w:customStyle="1" w:styleId="WW8Num32z7">
    <w:name w:val="WW8Num32z7"/>
    <w:rsid w:val="00CF4998"/>
  </w:style>
  <w:style w:type="character" w:customStyle="1" w:styleId="WW8Num32z8">
    <w:name w:val="WW8Num32z8"/>
    <w:rsid w:val="00CF4998"/>
  </w:style>
  <w:style w:type="character" w:customStyle="1" w:styleId="WW8Num33z0">
    <w:name w:val="WW8Num33z0"/>
    <w:rsid w:val="00CF4998"/>
  </w:style>
  <w:style w:type="character" w:customStyle="1" w:styleId="WW8Num33z1">
    <w:name w:val="WW8Num33z1"/>
    <w:rsid w:val="00CF4998"/>
  </w:style>
  <w:style w:type="character" w:customStyle="1" w:styleId="WW8Num33z2">
    <w:name w:val="WW8Num33z2"/>
    <w:rsid w:val="00CF4998"/>
  </w:style>
  <w:style w:type="character" w:customStyle="1" w:styleId="WW8Num33z3">
    <w:name w:val="WW8Num33z3"/>
    <w:rsid w:val="00CF4998"/>
  </w:style>
  <w:style w:type="character" w:customStyle="1" w:styleId="WW8Num33z4">
    <w:name w:val="WW8Num33z4"/>
    <w:rsid w:val="00CF4998"/>
  </w:style>
  <w:style w:type="character" w:customStyle="1" w:styleId="WW8Num33z5">
    <w:name w:val="WW8Num33z5"/>
    <w:rsid w:val="00CF4998"/>
  </w:style>
  <w:style w:type="character" w:customStyle="1" w:styleId="WW8Num33z6">
    <w:name w:val="WW8Num33z6"/>
    <w:rsid w:val="00CF4998"/>
  </w:style>
  <w:style w:type="character" w:customStyle="1" w:styleId="WW8Num33z7">
    <w:name w:val="WW8Num33z7"/>
    <w:rsid w:val="00CF4998"/>
  </w:style>
  <w:style w:type="character" w:customStyle="1" w:styleId="WW8Num33z8">
    <w:name w:val="WW8Num33z8"/>
    <w:rsid w:val="00CF4998"/>
  </w:style>
  <w:style w:type="character" w:customStyle="1" w:styleId="WW8Num34z0">
    <w:name w:val="WW8Num34z0"/>
    <w:rsid w:val="00CF4998"/>
  </w:style>
  <w:style w:type="character" w:customStyle="1" w:styleId="WW8Num34z1">
    <w:name w:val="WW8Num34z1"/>
    <w:rsid w:val="00CF4998"/>
  </w:style>
  <w:style w:type="character" w:customStyle="1" w:styleId="WW8Num34z2">
    <w:name w:val="WW8Num34z2"/>
    <w:rsid w:val="00CF4998"/>
  </w:style>
  <w:style w:type="character" w:customStyle="1" w:styleId="WW8Num34z3">
    <w:name w:val="WW8Num34z3"/>
    <w:rsid w:val="00CF4998"/>
  </w:style>
  <w:style w:type="character" w:customStyle="1" w:styleId="WW8Num34z4">
    <w:name w:val="WW8Num34z4"/>
    <w:rsid w:val="00CF4998"/>
  </w:style>
  <w:style w:type="character" w:customStyle="1" w:styleId="WW8Num34z5">
    <w:name w:val="WW8Num34z5"/>
    <w:rsid w:val="00CF4998"/>
  </w:style>
  <w:style w:type="character" w:customStyle="1" w:styleId="WW8Num34z6">
    <w:name w:val="WW8Num34z6"/>
    <w:rsid w:val="00CF4998"/>
  </w:style>
  <w:style w:type="character" w:customStyle="1" w:styleId="WW8Num34z7">
    <w:name w:val="WW8Num34z7"/>
    <w:rsid w:val="00CF4998"/>
  </w:style>
  <w:style w:type="character" w:customStyle="1" w:styleId="WW8Num34z8">
    <w:name w:val="WW8Num34z8"/>
    <w:rsid w:val="00CF4998"/>
  </w:style>
  <w:style w:type="character" w:customStyle="1" w:styleId="WW8Num35z0">
    <w:name w:val="WW8Num35z0"/>
    <w:rsid w:val="00CF4998"/>
  </w:style>
  <w:style w:type="character" w:customStyle="1" w:styleId="WW8Num35z1">
    <w:name w:val="WW8Num35z1"/>
    <w:rsid w:val="00CF4998"/>
  </w:style>
  <w:style w:type="character" w:customStyle="1" w:styleId="WW8Num35z2">
    <w:name w:val="WW8Num35z2"/>
    <w:rsid w:val="00CF4998"/>
  </w:style>
  <w:style w:type="character" w:customStyle="1" w:styleId="WW8Num35z3">
    <w:name w:val="WW8Num35z3"/>
    <w:rsid w:val="00CF4998"/>
  </w:style>
  <w:style w:type="character" w:customStyle="1" w:styleId="WW8Num35z4">
    <w:name w:val="WW8Num35z4"/>
    <w:rsid w:val="00CF4998"/>
  </w:style>
  <w:style w:type="character" w:customStyle="1" w:styleId="WW8Num35z5">
    <w:name w:val="WW8Num35z5"/>
    <w:rsid w:val="00CF4998"/>
  </w:style>
  <w:style w:type="character" w:customStyle="1" w:styleId="WW8Num35z6">
    <w:name w:val="WW8Num35z6"/>
    <w:rsid w:val="00CF4998"/>
  </w:style>
  <w:style w:type="character" w:customStyle="1" w:styleId="WW8Num35z7">
    <w:name w:val="WW8Num35z7"/>
    <w:rsid w:val="00CF4998"/>
  </w:style>
  <w:style w:type="character" w:customStyle="1" w:styleId="WW8Num35z8">
    <w:name w:val="WW8Num35z8"/>
    <w:rsid w:val="00CF4998"/>
  </w:style>
  <w:style w:type="character" w:customStyle="1" w:styleId="WW8Num36z0">
    <w:name w:val="WW8Num36z0"/>
    <w:rsid w:val="00CF4998"/>
  </w:style>
  <w:style w:type="character" w:customStyle="1" w:styleId="WW8Num36z1">
    <w:name w:val="WW8Num36z1"/>
    <w:rsid w:val="00CF4998"/>
  </w:style>
  <w:style w:type="character" w:customStyle="1" w:styleId="WW8Num36z2">
    <w:name w:val="WW8Num36z2"/>
    <w:rsid w:val="00CF4998"/>
  </w:style>
  <w:style w:type="character" w:customStyle="1" w:styleId="WW8Num36z3">
    <w:name w:val="WW8Num36z3"/>
    <w:rsid w:val="00CF4998"/>
  </w:style>
  <w:style w:type="character" w:customStyle="1" w:styleId="WW8Num36z4">
    <w:name w:val="WW8Num36z4"/>
    <w:rsid w:val="00CF4998"/>
  </w:style>
  <w:style w:type="character" w:customStyle="1" w:styleId="WW8Num36z5">
    <w:name w:val="WW8Num36z5"/>
    <w:rsid w:val="00CF4998"/>
  </w:style>
  <w:style w:type="character" w:customStyle="1" w:styleId="WW8Num36z6">
    <w:name w:val="WW8Num36z6"/>
    <w:rsid w:val="00CF4998"/>
  </w:style>
  <w:style w:type="character" w:customStyle="1" w:styleId="WW8Num36z7">
    <w:name w:val="WW8Num36z7"/>
    <w:rsid w:val="00CF4998"/>
  </w:style>
  <w:style w:type="character" w:customStyle="1" w:styleId="WW8Num36z8">
    <w:name w:val="WW8Num36z8"/>
    <w:rsid w:val="00CF4998"/>
  </w:style>
  <w:style w:type="character" w:customStyle="1" w:styleId="WW8Num37z0">
    <w:name w:val="WW8Num37z0"/>
    <w:rsid w:val="00CF4998"/>
  </w:style>
  <w:style w:type="character" w:customStyle="1" w:styleId="WW8Num37z1">
    <w:name w:val="WW8Num37z1"/>
    <w:rsid w:val="00CF4998"/>
  </w:style>
  <w:style w:type="character" w:customStyle="1" w:styleId="WW8Num37z2">
    <w:name w:val="WW8Num37z2"/>
    <w:rsid w:val="00CF4998"/>
  </w:style>
  <w:style w:type="character" w:customStyle="1" w:styleId="WW8Num37z3">
    <w:name w:val="WW8Num37z3"/>
    <w:rsid w:val="00CF4998"/>
  </w:style>
  <w:style w:type="character" w:customStyle="1" w:styleId="WW8Num37z4">
    <w:name w:val="WW8Num37z4"/>
    <w:rsid w:val="00CF4998"/>
  </w:style>
  <w:style w:type="character" w:customStyle="1" w:styleId="WW8Num37z5">
    <w:name w:val="WW8Num37z5"/>
    <w:rsid w:val="00CF4998"/>
  </w:style>
  <w:style w:type="character" w:customStyle="1" w:styleId="WW8Num37z6">
    <w:name w:val="WW8Num37z6"/>
    <w:rsid w:val="00CF4998"/>
  </w:style>
  <w:style w:type="character" w:customStyle="1" w:styleId="WW8Num37z7">
    <w:name w:val="WW8Num37z7"/>
    <w:rsid w:val="00CF4998"/>
  </w:style>
  <w:style w:type="character" w:customStyle="1" w:styleId="WW8Num37z8">
    <w:name w:val="WW8Num37z8"/>
    <w:rsid w:val="00CF4998"/>
  </w:style>
  <w:style w:type="character" w:customStyle="1" w:styleId="WW8Num38z0">
    <w:name w:val="WW8Num38z0"/>
    <w:rsid w:val="00CF4998"/>
  </w:style>
  <w:style w:type="character" w:customStyle="1" w:styleId="WW8Num38z1">
    <w:name w:val="WW8Num38z1"/>
    <w:rsid w:val="00CF4998"/>
  </w:style>
  <w:style w:type="character" w:customStyle="1" w:styleId="WW8Num38z2">
    <w:name w:val="WW8Num38z2"/>
    <w:rsid w:val="00CF4998"/>
  </w:style>
  <w:style w:type="character" w:customStyle="1" w:styleId="WW8Num38z3">
    <w:name w:val="WW8Num38z3"/>
    <w:rsid w:val="00CF4998"/>
  </w:style>
  <w:style w:type="character" w:customStyle="1" w:styleId="WW8Num38z4">
    <w:name w:val="WW8Num38z4"/>
    <w:rsid w:val="00CF4998"/>
  </w:style>
  <w:style w:type="character" w:customStyle="1" w:styleId="WW8Num38z5">
    <w:name w:val="WW8Num38z5"/>
    <w:rsid w:val="00CF4998"/>
  </w:style>
  <w:style w:type="character" w:customStyle="1" w:styleId="WW8Num38z6">
    <w:name w:val="WW8Num38z6"/>
    <w:rsid w:val="00CF4998"/>
  </w:style>
  <w:style w:type="character" w:customStyle="1" w:styleId="WW8Num38z7">
    <w:name w:val="WW8Num38z7"/>
    <w:rsid w:val="00CF4998"/>
  </w:style>
  <w:style w:type="character" w:customStyle="1" w:styleId="WW8Num38z8">
    <w:name w:val="WW8Num38z8"/>
    <w:rsid w:val="00CF4998"/>
  </w:style>
  <w:style w:type="character" w:customStyle="1" w:styleId="WW8Num39z0">
    <w:name w:val="WW8Num39z0"/>
    <w:rsid w:val="00CF4998"/>
  </w:style>
  <w:style w:type="character" w:customStyle="1" w:styleId="WW8Num39z1">
    <w:name w:val="WW8Num39z1"/>
    <w:rsid w:val="00CF4998"/>
  </w:style>
  <w:style w:type="character" w:customStyle="1" w:styleId="WW8Num39z2">
    <w:name w:val="WW8Num39z2"/>
    <w:rsid w:val="00CF4998"/>
  </w:style>
  <w:style w:type="character" w:customStyle="1" w:styleId="WW8Num39z3">
    <w:name w:val="WW8Num39z3"/>
    <w:rsid w:val="00CF4998"/>
  </w:style>
  <w:style w:type="character" w:customStyle="1" w:styleId="WW8Num39z4">
    <w:name w:val="WW8Num39z4"/>
    <w:rsid w:val="00CF4998"/>
  </w:style>
  <w:style w:type="character" w:customStyle="1" w:styleId="WW8Num39z5">
    <w:name w:val="WW8Num39z5"/>
    <w:rsid w:val="00CF4998"/>
  </w:style>
  <w:style w:type="character" w:customStyle="1" w:styleId="WW8Num39z6">
    <w:name w:val="WW8Num39z6"/>
    <w:rsid w:val="00CF4998"/>
  </w:style>
  <w:style w:type="character" w:customStyle="1" w:styleId="WW8Num39z7">
    <w:name w:val="WW8Num39z7"/>
    <w:rsid w:val="00CF4998"/>
  </w:style>
  <w:style w:type="character" w:customStyle="1" w:styleId="WW8Num39z8">
    <w:name w:val="WW8Num39z8"/>
    <w:rsid w:val="00CF4998"/>
  </w:style>
  <w:style w:type="character" w:customStyle="1" w:styleId="WW8Num40z0">
    <w:name w:val="WW8Num40z0"/>
    <w:rsid w:val="00CF4998"/>
    <w:rPr>
      <w:rFonts w:ascii="Arial" w:hAnsi="Arial" w:cs="Arial"/>
      <w:b/>
      <w:sz w:val="20"/>
      <w:szCs w:val="20"/>
    </w:rPr>
  </w:style>
  <w:style w:type="character" w:customStyle="1" w:styleId="WW8Num41z0">
    <w:name w:val="WW8Num41z0"/>
    <w:rsid w:val="00CF4998"/>
    <w:rPr>
      <w:rFonts w:ascii="Arial" w:hAnsi="Arial" w:cs="Arial"/>
      <w:sz w:val="20"/>
      <w:szCs w:val="22"/>
    </w:rPr>
  </w:style>
  <w:style w:type="character" w:customStyle="1" w:styleId="WW8Num41z1">
    <w:name w:val="WW8Num41z1"/>
    <w:rsid w:val="00CF4998"/>
  </w:style>
  <w:style w:type="character" w:customStyle="1" w:styleId="WW8Num41z2">
    <w:name w:val="WW8Num41z2"/>
    <w:rsid w:val="00CF4998"/>
  </w:style>
  <w:style w:type="character" w:customStyle="1" w:styleId="WW8Num41z3">
    <w:name w:val="WW8Num41z3"/>
    <w:rsid w:val="00CF4998"/>
  </w:style>
  <w:style w:type="character" w:customStyle="1" w:styleId="WW8Num41z4">
    <w:name w:val="WW8Num41z4"/>
    <w:rsid w:val="00CF4998"/>
  </w:style>
  <w:style w:type="character" w:customStyle="1" w:styleId="WW8Num41z5">
    <w:name w:val="WW8Num41z5"/>
    <w:rsid w:val="00CF4998"/>
  </w:style>
  <w:style w:type="character" w:customStyle="1" w:styleId="WW8Num41z6">
    <w:name w:val="WW8Num41z6"/>
    <w:rsid w:val="00CF4998"/>
  </w:style>
  <w:style w:type="character" w:customStyle="1" w:styleId="WW8Num41z7">
    <w:name w:val="WW8Num41z7"/>
    <w:rsid w:val="00CF4998"/>
  </w:style>
  <w:style w:type="character" w:customStyle="1" w:styleId="WW8Num41z8">
    <w:name w:val="WW8Num41z8"/>
    <w:rsid w:val="00CF4998"/>
  </w:style>
  <w:style w:type="character" w:customStyle="1" w:styleId="WW8Num42z0">
    <w:name w:val="WW8Num42z0"/>
    <w:rsid w:val="00CF4998"/>
  </w:style>
  <w:style w:type="character" w:customStyle="1" w:styleId="WW8Num42z1">
    <w:name w:val="WW8Num42z1"/>
    <w:rsid w:val="00CF4998"/>
  </w:style>
  <w:style w:type="character" w:customStyle="1" w:styleId="WW8Num42z2">
    <w:name w:val="WW8Num42z2"/>
    <w:rsid w:val="00CF4998"/>
  </w:style>
  <w:style w:type="character" w:customStyle="1" w:styleId="WW8Num42z3">
    <w:name w:val="WW8Num42z3"/>
    <w:rsid w:val="00CF4998"/>
  </w:style>
  <w:style w:type="character" w:customStyle="1" w:styleId="WW8Num42z4">
    <w:name w:val="WW8Num42z4"/>
    <w:rsid w:val="00CF4998"/>
  </w:style>
  <w:style w:type="character" w:customStyle="1" w:styleId="WW8Num42z5">
    <w:name w:val="WW8Num42z5"/>
    <w:rsid w:val="00CF4998"/>
  </w:style>
  <w:style w:type="character" w:customStyle="1" w:styleId="WW8Num42z6">
    <w:name w:val="WW8Num42z6"/>
    <w:rsid w:val="00CF4998"/>
  </w:style>
  <w:style w:type="character" w:customStyle="1" w:styleId="WW8Num42z7">
    <w:name w:val="WW8Num42z7"/>
    <w:rsid w:val="00CF4998"/>
  </w:style>
  <w:style w:type="character" w:customStyle="1" w:styleId="WW8Num42z8">
    <w:name w:val="WW8Num42z8"/>
    <w:rsid w:val="00CF4998"/>
  </w:style>
  <w:style w:type="character" w:customStyle="1" w:styleId="WW8Num43z0">
    <w:name w:val="WW8Num43z0"/>
    <w:rsid w:val="00CF4998"/>
  </w:style>
  <w:style w:type="character" w:customStyle="1" w:styleId="WW8Num43z1">
    <w:name w:val="WW8Num43z1"/>
    <w:rsid w:val="00CF4998"/>
  </w:style>
  <w:style w:type="character" w:customStyle="1" w:styleId="WW8Num43z2">
    <w:name w:val="WW8Num43z2"/>
    <w:rsid w:val="00CF4998"/>
  </w:style>
  <w:style w:type="character" w:customStyle="1" w:styleId="WW8Num43z3">
    <w:name w:val="WW8Num43z3"/>
    <w:rsid w:val="00CF4998"/>
  </w:style>
  <w:style w:type="character" w:customStyle="1" w:styleId="WW8Num43z4">
    <w:name w:val="WW8Num43z4"/>
    <w:rsid w:val="00CF4998"/>
  </w:style>
  <w:style w:type="character" w:customStyle="1" w:styleId="WW8Num43z5">
    <w:name w:val="WW8Num43z5"/>
    <w:rsid w:val="00CF4998"/>
  </w:style>
  <w:style w:type="character" w:customStyle="1" w:styleId="WW8Num43z6">
    <w:name w:val="WW8Num43z6"/>
    <w:rsid w:val="00CF4998"/>
  </w:style>
  <w:style w:type="character" w:customStyle="1" w:styleId="WW8Num43z7">
    <w:name w:val="WW8Num43z7"/>
    <w:rsid w:val="00CF4998"/>
  </w:style>
  <w:style w:type="character" w:customStyle="1" w:styleId="WW8Num43z8">
    <w:name w:val="WW8Num43z8"/>
    <w:rsid w:val="00CF4998"/>
  </w:style>
  <w:style w:type="character" w:customStyle="1" w:styleId="WW8Num44z0">
    <w:name w:val="WW8Num44z0"/>
    <w:rsid w:val="00CF4998"/>
    <w:rPr>
      <w:rFonts w:ascii="Arial" w:eastAsia="Times New Roman" w:hAnsi="Arial" w:cs="Arial"/>
      <w:sz w:val="20"/>
      <w:szCs w:val="20"/>
    </w:rPr>
  </w:style>
  <w:style w:type="character" w:customStyle="1" w:styleId="WW8Num44z1">
    <w:name w:val="WW8Num44z1"/>
    <w:rsid w:val="00CF4998"/>
    <w:rPr>
      <w:rFonts w:ascii="Courier New" w:hAnsi="Courier New" w:cs="Courier New"/>
    </w:rPr>
  </w:style>
  <w:style w:type="character" w:customStyle="1" w:styleId="WW8Num44z2">
    <w:name w:val="WW8Num44z2"/>
    <w:rsid w:val="00CF4998"/>
    <w:rPr>
      <w:rFonts w:ascii="Wingdings" w:hAnsi="Wingdings" w:cs="Wingdings"/>
    </w:rPr>
  </w:style>
  <w:style w:type="character" w:customStyle="1" w:styleId="WW8Num44z3">
    <w:name w:val="WW8Num44z3"/>
    <w:rsid w:val="00CF4998"/>
    <w:rPr>
      <w:rFonts w:ascii="Symbol" w:hAnsi="Symbol" w:cs="Symbol"/>
    </w:rPr>
  </w:style>
  <w:style w:type="character" w:customStyle="1" w:styleId="WW8Num45z0">
    <w:name w:val="WW8Num45z0"/>
    <w:rsid w:val="00CF4998"/>
    <w:rPr>
      <w:rFonts w:ascii="Arial" w:eastAsia="Times New Roman" w:hAnsi="Arial" w:cs="Arial"/>
    </w:rPr>
  </w:style>
  <w:style w:type="character" w:customStyle="1" w:styleId="WW8Num45z1">
    <w:name w:val="WW8Num45z1"/>
    <w:rsid w:val="00CF4998"/>
    <w:rPr>
      <w:rFonts w:ascii="Courier New" w:hAnsi="Courier New" w:cs="Courier New"/>
    </w:rPr>
  </w:style>
  <w:style w:type="character" w:customStyle="1" w:styleId="WW8Num45z2">
    <w:name w:val="WW8Num45z2"/>
    <w:rsid w:val="00CF4998"/>
    <w:rPr>
      <w:rFonts w:ascii="Wingdings" w:hAnsi="Wingdings" w:cs="Wingdings"/>
    </w:rPr>
  </w:style>
  <w:style w:type="character" w:customStyle="1" w:styleId="WW8Num45z3">
    <w:name w:val="WW8Num45z3"/>
    <w:rsid w:val="00CF4998"/>
    <w:rPr>
      <w:rFonts w:ascii="Symbol" w:hAnsi="Symbol" w:cs="Symbol"/>
    </w:rPr>
  </w:style>
  <w:style w:type="character" w:customStyle="1" w:styleId="WW8Num46z0">
    <w:name w:val="WW8Num46z0"/>
    <w:rsid w:val="00CF4998"/>
    <w:rPr>
      <w:rFonts w:ascii="Arial" w:eastAsia="Times New Roman" w:hAnsi="Arial" w:cs="Arial"/>
    </w:rPr>
  </w:style>
  <w:style w:type="character" w:customStyle="1" w:styleId="WW8Num46z1">
    <w:name w:val="WW8Num46z1"/>
    <w:rsid w:val="00CF4998"/>
    <w:rPr>
      <w:rFonts w:ascii="Courier New" w:hAnsi="Courier New" w:cs="Courier New"/>
    </w:rPr>
  </w:style>
  <w:style w:type="character" w:customStyle="1" w:styleId="WW8Num46z2">
    <w:name w:val="WW8Num46z2"/>
    <w:rsid w:val="00CF4998"/>
    <w:rPr>
      <w:rFonts w:ascii="Wingdings" w:hAnsi="Wingdings" w:cs="Wingdings"/>
    </w:rPr>
  </w:style>
  <w:style w:type="character" w:customStyle="1" w:styleId="WW8Num46z3">
    <w:name w:val="WW8Num46z3"/>
    <w:rsid w:val="00CF4998"/>
    <w:rPr>
      <w:rFonts w:ascii="Symbol" w:hAnsi="Symbol" w:cs="Symbol"/>
    </w:rPr>
  </w:style>
  <w:style w:type="character" w:customStyle="1" w:styleId="WW8Num47z0">
    <w:name w:val="WW8Num47z0"/>
    <w:rsid w:val="00CF4998"/>
    <w:rPr>
      <w:rFonts w:ascii="Arial" w:hAnsi="Arial" w:cs="Arial"/>
      <w:sz w:val="20"/>
      <w:szCs w:val="20"/>
    </w:rPr>
  </w:style>
  <w:style w:type="character" w:customStyle="1" w:styleId="WW8Num47z1">
    <w:name w:val="WW8Num47z1"/>
    <w:rsid w:val="00CF4998"/>
  </w:style>
  <w:style w:type="character" w:customStyle="1" w:styleId="WW8Num47z2">
    <w:name w:val="WW8Num47z2"/>
    <w:rsid w:val="00CF4998"/>
  </w:style>
  <w:style w:type="character" w:customStyle="1" w:styleId="WW8Num47z3">
    <w:name w:val="WW8Num47z3"/>
    <w:rsid w:val="00CF4998"/>
  </w:style>
  <w:style w:type="character" w:customStyle="1" w:styleId="WW8Num47z4">
    <w:name w:val="WW8Num47z4"/>
    <w:rsid w:val="00CF4998"/>
  </w:style>
  <w:style w:type="character" w:customStyle="1" w:styleId="WW8Num47z5">
    <w:name w:val="WW8Num47z5"/>
    <w:rsid w:val="00CF4998"/>
  </w:style>
  <w:style w:type="character" w:customStyle="1" w:styleId="WW8Num47z6">
    <w:name w:val="WW8Num47z6"/>
    <w:rsid w:val="00CF4998"/>
  </w:style>
  <w:style w:type="character" w:customStyle="1" w:styleId="WW8Num47z7">
    <w:name w:val="WW8Num47z7"/>
    <w:rsid w:val="00CF4998"/>
  </w:style>
  <w:style w:type="character" w:customStyle="1" w:styleId="WW8Num47z8">
    <w:name w:val="WW8Num47z8"/>
    <w:rsid w:val="00CF4998"/>
  </w:style>
  <w:style w:type="character" w:customStyle="1" w:styleId="Carpredefinitoparagrafo2">
    <w:name w:val="Car. predefinito paragrafo2"/>
    <w:rsid w:val="00CF4998"/>
  </w:style>
  <w:style w:type="character" w:customStyle="1" w:styleId="WW8Num3z1">
    <w:name w:val="WW8Num3z1"/>
    <w:rsid w:val="00CF4998"/>
  </w:style>
  <w:style w:type="character" w:customStyle="1" w:styleId="WW8Num3z2">
    <w:name w:val="WW8Num3z2"/>
    <w:rsid w:val="00CF4998"/>
  </w:style>
  <w:style w:type="character" w:customStyle="1" w:styleId="WW8Num3z3">
    <w:name w:val="WW8Num3z3"/>
    <w:rsid w:val="00CF4998"/>
  </w:style>
  <w:style w:type="character" w:customStyle="1" w:styleId="WW8Num3z4">
    <w:name w:val="WW8Num3z4"/>
    <w:rsid w:val="00CF4998"/>
  </w:style>
  <w:style w:type="character" w:customStyle="1" w:styleId="WW8Num3z5">
    <w:name w:val="WW8Num3z5"/>
    <w:rsid w:val="00CF4998"/>
  </w:style>
  <w:style w:type="character" w:customStyle="1" w:styleId="WW8Num3z6">
    <w:name w:val="WW8Num3z6"/>
    <w:rsid w:val="00CF4998"/>
  </w:style>
  <w:style w:type="character" w:customStyle="1" w:styleId="WW8Num3z7">
    <w:name w:val="WW8Num3z7"/>
    <w:rsid w:val="00CF4998"/>
  </w:style>
  <w:style w:type="character" w:customStyle="1" w:styleId="WW8Num3z8">
    <w:name w:val="WW8Num3z8"/>
    <w:rsid w:val="00CF4998"/>
  </w:style>
  <w:style w:type="character" w:customStyle="1" w:styleId="WW8Num4z1">
    <w:name w:val="WW8Num4z1"/>
    <w:rsid w:val="00CF4998"/>
    <w:rPr>
      <w:rFonts w:ascii="Courier New" w:hAnsi="Courier New" w:cs="Courier New"/>
    </w:rPr>
  </w:style>
  <w:style w:type="character" w:customStyle="1" w:styleId="WW8Num4z3">
    <w:name w:val="WW8Num4z3"/>
    <w:rsid w:val="00CF4998"/>
    <w:rPr>
      <w:rFonts w:ascii="Symbol" w:hAnsi="Symbol" w:cs="Symbol"/>
    </w:rPr>
  </w:style>
  <w:style w:type="character" w:customStyle="1" w:styleId="WW8Num5z1">
    <w:name w:val="WW8Num5z1"/>
    <w:rsid w:val="00CF4998"/>
    <w:rPr>
      <w:rFonts w:ascii="Courier New" w:hAnsi="Courier New" w:cs="Courier New"/>
    </w:rPr>
  </w:style>
  <w:style w:type="character" w:customStyle="1" w:styleId="WW8Num5z2">
    <w:name w:val="WW8Num5z2"/>
    <w:rsid w:val="00CF4998"/>
    <w:rPr>
      <w:rFonts w:ascii="Wingdings" w:hAnsi="Wingdings" w:cs="Wingdings"/>
    </w:rPr>
  </w:style>
  <w:style w:type="character" w:customStyle="1" w:styleId="WW8Num5z3">
    <w:name w:val="WW8Num5z3"/>
    <w:rsid w:val="00CF4998"/>
    <w:rPr>
      <w:rFonts w:ascii="Symbol" w:hAnsi="Symbol" w:cs="Symbol"/>
    </w:rPr>
  </w:style>
  <w:style w:type="character" w:customStyle="1" w:styleId="WW8Num7z2">
    <w:name w:val="WW8Num7z2"/>
    <w:rsid w:val="00CF4998"/>
  </w:style>
  <w:style w:type="character" w:customStyle="1" w:styleId="WW8Num7z3">
    <w:name w:val="WW8Num7z3"/>
    <w:rsid w:val="00CF4998"/>
  </w:style>
  <w:style w:type="character" w:customStyle="1" w:styleId="WW8Num7z4">
    <w:name w:val="WW8Num7z4"/>
    <w:rsid w:val="00CF4998"/>
  </w:style>
  <w:style w:type="character" w:customStyle="1" w:styleId="WW8Num7z5">
    <w:name w:val="WW8Num7z5"/>
    <w:rsid w:val="00CF4998"/>
  </w:style>
  <w:style w:type="character" w:customStyle="1" w:styleId="WW8Num7z6">
    <w:name w:val="WW8Num7z6"/>
    <w:rsid w:val="00CF4998"/>
  </w:style>
  <w:style w:type="character" w:customStyle="1" w:styleId="WW8Num7z7">
    <w:name w:val="WW8Num7z7"/>
    <w:rsid w:val="00CF4998"/>
  </w:style>
  <w:style w:type="character" w:customStyle="1" w:styleId="WW8Num7z8">
    <w:name w:val="WW8Num7z8"/>
    <w:rsid w:val="00CF4998"/>
  </w:style>
  <w:style w:type="character" w:customStyle="1" w:styleId="WW8Num16z4">
    <w:name w:val="WW8Num16z4"/>
    <w:rsid w:val="00CF4998"/>
  </w:style>
  <w:style w:type="character" w:customStyle="1" w:styleId="WW8Num16z5">
    <w:name w:val="WW8Num16z5"/>
    <w:rsid w:val="00CF4998"/>
  </w:style>
  <w:style w:type="character" w:customStyle="1" w:styleId="WW8Num16z6">
    <w:name w:val="WW8Num16z6"/>
    <w:rsid w:val="00CF4998"/>
  </w:style>
  <w:style w:type="character" w:customStyle="1" w:styleId="WW8Num16z7">
    <w:name w:val="WW8Num16z7"/>
    <w:rsid w:val="00CF4998"/>
  </w:style>
  <w:style w:type="character" w:customStyle="1" w:styleId="WW8Num16z8">
    <w:name w:val="WW8Num16z8"/>
    <w:rsid w:val="00CF4998"/>
  </w:style>
  <w:style w:type="character" w:customStyle="1" w:styleId="WW8Num21z1">
    <w:name w:val="WW8Num21z1"/>
    <w:rsid w:val="00CF4998"/>
  </w:style>
  <w:style w:type="character" w:customStyle="1" w:styleId="WW8Num21z2">
    <w:name w:val="WW8Num21z2"/>
    <w:rsid w:val="00CF4998"/>
  </w:style>
  <w:style w:type="character" w:customStyle="1" w:styleId="WW8Num21z3">
    <w:name w:val="WW8Num21z3"/>
    <w:rsid w:val="00CF4998"/>
  </w:style>
  <w:style w:type="character" w:customStyle="1" w:styleId="WW8Num21z4">
    <w:name w:val="WW8Num21z4"/>
    <w:rsid w:val="00CF4998"/>
  </w:style>
  <w:style w:type="character" w:customStyle="1" w:styleId="WW8Num21z5">
    <w:name w:val="WW8Num21z5"/>
    <w:rsid w:val="00CF4998"/>
  </w:style>
  <w:style w:type="character" w:customStyle="1" w:styleId="WW8Num21z6">
    <w:name w:val="WW8Num21z6"/>
    <w:rsid w:val="00CF4998"/>
  </w:style>
  <w:style w:type="character" w:customStyle="1" w:styleId="WW8Num21z7">
    <w:name w:val="WW8Num21z7"/>
    <w:rsid w:val="00CF4998"/>
  </w:style>
  <w:style w:type="character" w:customStyle="1" w:styleId="WW8Num21z8">
    <w:name w:val="WW8Num21z8"/>
    <w:rsid w:val="00CF4998"/>
  </w:style>
  <w:style w:type="character" w:customStyle="1" w:styleId="Carpredefinitoparagrafo1">
    <w:name w:val="Car. predefinito paragrafo1"/>
    <w:rsid w:val="00CF4998"/>
  </w:style>
  <w:style w:type="character" w:customStyle="1" w:styleId="WW8Num8z4">
    <w:name w:val="WW8Num8z4"/>
    <w:rsid w:val="00CF4998"/>
  </w:style>
  <w:style w:type="character" w:customStyle="1" w:styleId="WW8Num8z5">
    <w:name w:val="WW8Num8z5"/>
    <w:rsid w:val="00CF4998"/>
  </w:style>
  <w:style w:type="character" w:customStyle="1" w:styleId="WW8Num8z6">
    <w:name w:val="WW8Num8z6"/>
    <w:rsid w:val="00CF4998"/>
  </w:style>
  <w:style w:type="character" w:customStyle="1" w:styleId="WW8Num8z7">
    <w:name w:val="WW8Num8z7"/>
    <w:rsid w:val="00CF4998"/>
  </w:style>
  <w:style w:type="character" w:customStyle="1" w:styleId="WW8Num8z8">
    <w:name w:val="WW8Num8z8"/>
    <w:rsid w:val="00CF4998"/>
  </w:style>
  <w:style w:type="character" w:customStyle="1" w:styleId="Carpredefinitoparagrafo5">
    <w:name w:val="Car. predefinito paragrafo5"/>
    <w:rsid w:val="00CF4998"/>
  </w:style>
  <w:style w:type="character" w:styleId="Collegamentoipertestuale">
    <w:name w:val="Hyperlink"/>
    <w:rsid w:val="00CF4998"/>
    <w:rPr>
      <w:color w:val="0000FF"/>
      <w:u w:val="single"/>
    </w:rPr>
  </w:style>
  <w:style w:type="character" w:customStyle="1" w:styleId="Numeropagina1">
    <w:name w:val="Numero pagina1"/>
    <w:basedOn w:val="Carpredefinitoparagrafo5"/>
    <w:rsid w:val="00CF4998"/>
  </w:style>
  <w:style w:type="character" w:customStyle="1" w:styleId="RientrocorpodeltestoCarattere">
    <w:name w:val="Rientro corpo del testo Carattere"/>
    <w:rsid w:val="00CF4998"/>
    <w:rPr>
      <w:rFonts w:ascii="New York" w:hAnsi="New York" w:cs="New York"/>
      <w:sz w:val="24"/>
      <w:szCs w:val="24"/>
    </w:rPr>
  </w:style>
  <w:style w:type="character" w:customStyle="1" w:styleId="ListLabel1">
    <w:name w:val="ListLabel 1"/>
    <w:rsid w:val="00CF4998"/>
    <w:rPr>
      <w:rFonts w:cs="Courier New"/>
    </w:rPr>
  </w:style>
  <w:style w:type="character" w:customStyle="1" w:styleId="ListLabel2">
    <w:name w:val="ListLabel 2"/>
    <w:rsid w:val="00CF4998"/>
    <w:rPr>
      <w:rFonts w:cs="Wingdings"/>
    </w:rPr>
  </w:style>
  <w:style w:type="character" w:customStyle="1" w:styleId="ListLabel3">
    <w:name w:val="ListLabel 3"/>
    <w:rsid w:val="00CF4998"/>
    <w:rPr>
      <w:rFonts w:cs="Symbol"/>
    </w:rPr>
  </w:style>
  <w:style w:type="character" w:customStyle="1" w:styleId="Punti">
    <w:name w:val="Punti"/>
    <w:rsid w:val="00CF4998"/>
    <w:rPr>
      <w:rFonts w:ascii="OpenSymbol" w:eastAsia="OpenSymbol" w:hAnsi="OpenSymbol" w:cs="OpenSymbol"/>
    </w:rPr>
  </w:style>
  <w:style w:type="character" w:styleId="Enfasigrassetto">
    <w:name w:val="Strong"/>
    <w:uiPriority w:val="22"/>
    <w:qFormat/>
    <w:rsid w:val="00CF4998"/>
    <w:rPr>
      <w:b/>
      <w:bCs/>
    </w:rPr>
  </w:style>
  <w:style w:type="character" w:customStyle="1" w:styleId="apple-converted-space">
    <w:name w:val="apple-converted-space"/>
    <w:basedOn w:val="Carpredefinitoparagrafo5"/>
    <w:rsid w:val="00CF4998"/>
  </w:style>
  <w:style w:type="character" w:customStyle="1" w:styleId="IntestazioneCarattere">
    <w:name w:val="Intestazione Carattere"/>
    <w:rsid w:val="00CF4998"/>
    <w:rPr>
      <w:sz w:val="24"/>
      <w:szCs w:val="24"/>
    </w:rPr>
  </w:style>
  <w:style w:type="character" w:customStyle="1" w:styleId="ListLabel4">
    <w:name w:val="ListLabel 4"/>
    <w:rsid w:val="00CF4998"/>
    <w:rPr>
      <w:rFonts w:eastAsia="Times New Roman" w:cs="Arial"/>
    </w:rPr>
  </w:style>
  <w:style w:type="character" w:customStyle="1" w:styleId="ListLabel5">
    <w:name w:val="ListLabel 5"/>
    <w:rsid w:val="00CF4998"/>
    <w:rPr>
      <w:b/>
    </w:rPr>
  </w:style>
  <w:style w:type="character" w:customStyle="1" w:styleId="ListLabel6">
    <w:name w:val="ListLabel 6"/>
    <w:rsid w:val="00CF4998"/>
    <w:rPr>
      <w:rFonts w:cs="Wingdings"/>
    </w:rPr>
  </w:style>
  <w:style w:type="character" w:customStyle="1" w:styleId="ListLabel7">
    <w:name w:val="ListLabel 7"/>
    <w:rsid w:val="00CF4998"/>
    <w:rPr>
      <w:rFonts w:cs="Courier New"/>
    </w:rPr>
  </w:style>
  <w:style w:type="character" w:customStyle="1" w:styleId="ListLabel8">
    <w:name w:val="ListLabel 8"/>
    <w:rsid w:val="00CF4998"/>
    <w:rPr>
      <w:rFonts w:cs="Symbol"/>
    </w:rPr>
  </w:style>
  <w:style w:type="character" w:customStyle="1" w:styleId="ListLabel9">
    <w:name w:val="ListLabel 9"/>
    <w:rsid w:val="00CF4998"/>
    <w:rPr>
      <w:rFonts w:cs="OpenSymbol"/>
    </w:rPr>
  </w:style>
  <w:style w:type="character" w:customStyle="1" w:styleId="ListLabel10">
    <w:name w:val="ListLabel 10"/>
    <w:rsid w:val="00CF4998"/>
    <w:rPr>
      <w:rFonts w:cs="Arial"/>
      <w:b w:val="0"/>
      <w:sz w:val="24"/>
    </w:rPr>
  </w:style>
  <w:style w:type="character" w:customStyle="1" w:styleId="ListLabel11">
    <w:name w:val="ListLabel 11"/>
    <w:rsid w:val="00CF4998"/>
    <w:rPr>
      <w:b w:val="0"/>
    </w:rPr>
  </w:style>
  <w:style w:type="character" w:customStyle="1" w:styleId="ListLabel12">
    <w:name w:val="ListLabel 12"/>
    <w:rsid w:val="00CF4998"/>
    <w:rPr>
      <w:sz w:val="22"/>
    </w:rPr>
  </w:style>
  <w:style w:type="character" w:customStyle="1" w:styleId="ListLabel13">
    <w:name w:val="ListLabel 13"/>
    <w:rsid w:val="00CF4998"/>
    <w:rPr>
      <w:rFonts w:eastAsia="Times New Roman"/>
      <w:b/>
    </w:rPr>
  </w:style>
  <w:style w:type="character" w:customStyle="1" w:styleId="ListLabel14">
    <w:name w:val="ListLabel 14"/>
    <w:rsid w:val="00CF4998"/>
    <w:rPr>
      <w:rFonts w:cs="Times New Roman"/>
    </w:rPr>
  </w:style>
  <w:style w:type="character" w:customStyle="1" w:styleId="ListLabel15">
    <w:name w:val="ListLabel 15"/>
    <w:rsid w:val="00CF4998"/>
    <w:rPr>
      <w:b w:val="0"/>
      <w:sz w:val="21"/>
    </w:rPr>
  </w:style>
  <w:style w:type="character" w:customStyle="1" w:styleId="ListLabel16">
    <w:name w:val="ListLabel 16"/>
    <w:rsid w:val="00CF4998"/>
    <w:rPr>
      <w:rFonts w:eastAsia="Times New Roman" w:cs="Times New Roman"/>
    </w:rPr>
  </w:style>
  <w:style w:type="character" w:customStyle="1" w:styleId="ListLabel17">
    <w:name w:val="ListLabel 17"/>
    <w:rsid w:val="00CF4998"/>
    <w:rPr>
      <w:rFonts w:eastAsia="Calibri" w:cs="Times New Roman"/>
    </w:rPr>
  </w:style>
  <w:style w:type="character" w:customStyle="1" w:styleId="Caratteredinumerazione">
    <w:name w:val="Carattere di numerazione"/>
    <w:rsid w:val="00CF4998"/>
  </w:style>
  <w:style w:type="character" w:customStyle="1" w:styleId="TestofumettoCarattere">
    <w:name w:val="Testo fumetto Carattere"/>
    <w:rsid w:val="00CF4998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rsid w:val="00CF4998"/>
    <w:rPr>
      <w:sz w:val="24"/>
      <w:szCs w:val="24"/>
    </w:rPr>
  </w:style>
  <w:style w:type="character" w:customStyle="1" w:styleId="Caratteridinumerazione">
    <w:name w:val="Caratteri di numerazione"/>
    <w:rsid w:val="00CF4998"/>
  </w:style>
  <w:style w:type="character" w:customStyle="1" w:styleId="Testosorgente">
    <w:name w:val="Testo sorgente"/>
    <w:rsid w:val="00CF4998"/>
    <w:rPr>
      <w:rFonts w:ascii="Liberation Mono" w:eastAsia="Courier New" w:hAnsi="Liberation Mono" w:cs="Liberation Mono"/>
    </w:rPr>
  </w:style>
  <w:style w:type="paragraph" w:customStyle="1" w:styleId="Titolo30">
    <w:name w:val="Titolo3"/>
    <w:basedOn w:val="Normale"/>
    <w:next w:val="Corpodeltesto"/>
    <w:rsid w:val="00CF499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ltesto">
    <w:name w:val="Body Text"/>
    <w:basedOn w:val="Normale"/>
    <w:rsid w:val="00CF4998"/>
    <w:pPr>
      <w:spacing w:after="120"/>
    </w:pPr>
  </w:style>
  <w:style w:type="paragraph" w:styleId="Elenco">
    <w:name w:val="List"/>
    <w:basedOn w:val="Corpodeltesto1"/>
    <w:rsid w:val="00CF4998"/>
    <w:rPr>
      <w:rFonts w:cs="FreeSans"/>
    </w:rPr>
  </w:style>
  <w:style w:type="paragraph" w:styleId="Didascalia">
    <w:name w:val="caption"/>
    <w:basedOn w:val="Normale"/>
    <w:qFormat/>
    <w:rsid w:val="00CF4998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rsid w:val="00CF4998"/>
    <w:pPr>
      <w:suppressLineNumbers/>
    </w:pPr>
    <w:rPr>
      <w:rFonts w:cs="FreeSans"/>
    </w:rPr>
  </w:style>
  <w:style w:type="paragraph" w:customStyle="1" w:styleId="Titolo10">
    <w:name w:val="Titolo1"/>
    <w:basedOn w:val="Normale"/>
    <w:next w:val="Sottotitolo"/>
    <w:rsid w:val="00CF4998"/>
    <w:pPr>
      <w:keepNext/>
      <w:spacing w:before="240" w:after="120"/>
    </w:pPr>
    <w:rPr>
      <w:rFonts w:ascii="Liberation Sans" w:eastAsia="Droid Sans Fallback" w:hAnsi="Liberation Sans" w:cs="FreeSans"/>
      <w:b/>
      <w:bCs/>
      <w:sz w:val="28"/>
      <w:szCs w:val="28"/>
    </w:rPr>
  </w:style>
  <w:style w:type="paragraph" w:customStyle="1" w:styleId="Corpodeltesto1">
    <w:name w:val="Corpo del testo1"/>
    <w:basedOn w:val="Normale"/>
    <w:rsid w:val="00CF4998"/>
    <w:pPr>
      <w:spacing w:after="140" w:line="288" w:lineRule="auto"/>
    </w:pPr>
  </w:style>
  <w:style w:type="paragraph" w:customStyle="1" w:styleId="Titolo20">
    <w:name w:val="Titolo2"/>
    <w:basedOn w:val="Titolo10"/>
    <w:next w:val="Corpodeltesto"/>
    <w:rsid w:val="00CF4998"/>
  </w:style>
  <w:style w:type="paragraph" w:customStyle="1" w:styleId="Intestazione2">
    <w:name w:val="Intestazione2"/>
    <w:basedOn w:val="Normale"/>
    <w:next w:val="Corpodeltesto"/>
    <w:rsid w:val="00CF499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2">
    <w:name w:val="Didascalia2"/>
    <w:basedOn w:val="Normale"/>
    <w:rsid w:val="00CF4998"/>
    <w:pPr>
      <w:suppressLineNumbers/>
      <w:spacing w:before="120" w:after="120"/>
    </w:pPr>
    <w:rPr>
      <w:rFonts w:cs="Arial"/>
      <w:i/>
      <w:iCs/>
    </w:rPr>
  </w:style>
  <w:style w:type="paragraph" w:styleId="Sottotitolo">
    <w:name w:val="Subtitle"/>
    <w:basedOn w:val="Titolo10"/>
    <w:next w:val="Corpodeltesto"/>
    <w:qFormat/>
    <w:rsid w:val="00CF4998"/>
    <w:rPr>
      <w:i/>
      <w:iCs/>
    </w:rPr>
  </w:style>
  <w:style w:type="paragraph" w:customStyle="1" w:styleId="Intestazione1">
    <w:name w:val="Intestazione1"/>
    <w:basedOn w:val="Normale"/>
    <w:next w:val="Corpodeltesto"/>
    <w:rsid w:val="00CF499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rsid w:val="00CF4998"/>
    <w:pPr>
      <w:suppressLineNumbers/>
      <w:spacing w:before="120" w:after="120"/>
    </w:pPr>
    <w:rPr>
      <w:rFonts w:cs="Arial"/>
      <w:i/>
      <w:iCs/>
    </w:rPr>
  </w:style>
  <w:style w:type="paragraph" w:customStyle="1" w:styleId="Didascalia3">
    <w:name w:val="Didascalia3"/>
    <w:basedOn w:val="Normale"/>
    <w:rsid w:val="00CF4998"/>
    <w:rPr>
      <w:b/>
      <w:sz w:val="32"/>
    </w:rPr>
  </w:style>
  <w:style w:type="paragraph" w:customStyle="1" w:styleId="Testofumetto1">
    <w:name w:val="Testo fumetto1"/>
    <w:basedOn w:val="Normale"/>
    <w:rsid w:val="00CF4998"/>
    <w:rPr>
      <w:rFonts w:ascii="Tahoma" w:hAnsi="Tahoma" w:cs="Tahoma"/>
      <w:sz w:val="16"/>
      <w:szCs w:val="16"/>
    </w:rPr>
  </w:style>
  <w:style w:type="paragraph" w:customStyle="1" w:styleId="Stile">
    <w:name w:val="Stile"/>
    <w:rsid w:val="00CF4998"/>
    <w:pPr>
      <w:widowControl w:val="0"/>
      <w:suppressAutoHyphens/>
    </w:pPr>
    <w:rPr>
      <w:sz w:val="24"/>
      <w:szCs w:val="24"/>
      <w:lang w:eastAsia="zh-CN"/>
    </w:rPr>
  </w:style>
  <w:style w:type="paragraph" w:customStyle="1" w:styleId="Default">
    <w:name w:val="Default"/>
    <w:rsid w:val="00CF4998"/>
    <w:pPr>
      <w:suppressAutoHyphens/>
    </w:pPr>
    <w:rPr>
      <w:color w:val="000000"/>
      <w:sz w:val="24"/>
      <w:szCs w:val="24"/>
      <w:lang w:eastAsia="zh-CN"/>
    </w:rPr>
  </w:style>
  <w:style w:type="paragraph" w:styleId="Pidipagina">
    <w:name w:val="footer"/>
    <w:basedOn w:val="Normale"/>
    <w:rsid w:val="00CF4998"/>
    <w:pPr>
      <w:suppressLineNumbers/>
      <w:tabs>
        <w:tab w:val="center" w:pos="4819"/>
        <w:tab w:val="right" w:pos="9638"/>
      </w:tabs>
    </w:pPr>
  </w:style>
  <w:style w:type="paragraph" w:customStyle="1" w:styleId="Nessunaspaziatura1">
    <w:name w:val="Nessuna spaziatura1"/>
    <w:rsid w:val="00CF4998"/>
    <w:pPr>
      <w:suppressAutoHyphens/>
    </w:pPr>
    <w:rPr>
      <w:sz w:val="24"/>
      <w:szCs w:val="24"/>
      <w:lang w:eastAsia="zh-CN"/>
    </w:rPr>
  </w:style>
  <w:style w:type="paragraph" w:styleId="Rientrocorpodeltesto">
    <w:name w:val="Body Text Indent"/>
    <w:basedOn w:val="Normale"/>
    <w:rsid w:val="00CF4998"/>
    <w:pPr>
      <w:ind w:left="708" w:hanging="708"/>
      <w:jc w:val="both"/>
    </w:pPr>
    <w:rPr>
      <w:rFonts w:ascii="New York" w:hAnsi="New York" w:cs="New York"/>
    </w:rPr>
  </w:style>
  <w:style w:type="paragraph" w:customStyle="1" w:styleId="Paragrafoelenco1">
    <w:name w:val="Paragrafo elenco1"/>
    <w:basedOn w:val="Normale"/>
    <w:rsid w:val="00CF4998"/>
    <w:pPr>
      <w:spacing w:after="200"/>
      <w:ind w:left="720"/>
    </w:pPr>
  </w:style>
  <w:style w:type="paragraph" w:customStyle="1" w:styleId="Contenutocornice">
    <w:name w:val="Contenuto cornice"/>
    <w:basedOn w:val="Normale"/>
    <w:rsid w:val="00CF4998"/>
  </w:style>
  <w:style w:type="paragraph" w:styleId="Citazione">
    <w:name w:val="Quote"/>
    <w:basedOn w:val="Normale"/>
    <w:qFormat/>
    <w:rsid w:val="00CF4998"/>
    <w:pPr>
      <w:spacing w:after="283"/>
      <w:ind w:left="567" w:right="567"/>
    </w:pPr>
  </w:style>
  <w:style w:type="paragraph" w:styleId="Intestazione">
    <w:name w:val="header"/>
    <w:basedOn w:val="Normale"/>
    <w:rsid w:val="00CF4998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CF4998"/>
    <w:pPr>
      <w:suppressLineNumbers/>
    </w:pPr>
  </w:style>
  <w:style w:type="paragraph" w:customStyle="1" w:styleId="Intestazionetabella">
    <w:name w:val="Intestazione tabella"/>
    <w:basedOn w:val="Contenutotabella"/>
    <w:rsid w:val="00CF4998"/>
    <w:pPr>
      <w:jc w:val="center"/>
    </w:pPr>
    <w:rPr>
      <w:b/>
      <w:bCs/>
    </w:rPr>
  </w:style>
  <w:style w:type="paragraph" w:styleId="Testofumetto">
    <w:name w:val="Balloon Text"/>
    <w:basedOn w:val="Normale"/>
    <w:rsid w:val="00CF4998"/>
    <w:rPr>
      <w:rFonts w:ascii="Segoe UI" w:hAnsi="Segoe UI" w:cs="Segoe UI"/>
      <w:sz w:val="18"/>
      <w:szCs w:val="18"/>
    </w:rPr>
  </w:style>
  <w:style w:type="paragraph" w:customStyle="1" w:styleId="Nessunaspaziatura10">
    <w:name w:val="Nessuna spaziatura1"/>
    <w:rsid w:val="00CF4998"/>
    <w:pPr>
      <w:suppressAutoHyphens/>
    </w:pPr>
    <w:rPr>
      <w:sz w:val="22"/>
      <w:szCs w:val="22"/>
      <w:lang w:eastAsia="zh-CN"/>
    </w:rPr>
  </w:style>
  <w:style w:type="paragraph" w:styleId="Paragrafoelenco">
    <w:name w:val="List Paragraph"/>
    <w:basedOn w:val="Normale"/>
    <w:uiPriority w:val="34"/>
    <w:qFormat/>
    <w:rsid w:val="00CF4998"/>
    <w:pPr>
      <w:spacing w:after="200"/>
      <w:ind w:left="720"/>
      <w:contextualSpacing/>
    </w:pPr>
  </w:style>
  <w:style w:type="paragraph" w:customStyle="1" w:styleId="Titolotabella">
    <w:name w:val="Titolo tabella"/>
    <w:basedOn w:val="Contenutotabella"/>
    <w:rsid w:val="00CF4998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CF4998"/>
    <w:pPr>
      <w:spacing w:after="283"/>
      <w:ind w:left="567" w:right="567"/>
    </w:pPr>
  </w:style>
  <w:style w:type="table" w:styleId="Grigliatabella">
    <w:name w:val="Table Grid"/>
    <w:basedOn w:val="Tabellanormale"/>
    <w:uiPriority w:val="59"/>
    <w:rsid w:val="006C3E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8F7146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rh010004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pssarcastrovillari.gov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e descrizione attrezzature da fornire</vt:lpstr>
    </vt:vector>
  </TitlesOfParts>
  <Company/>
  <LinksUpToDate>false</LinksUpToDate>
  <CharactersWithSpaces>2255</CharactersWithSpaces>
  <SharedDoc>false</SharedDoc>
  <HLinks>
    <vt:vector size="12" baseType="variant">
      <vt:variant>
        <vt:i4>1769509</vt:i4>
      </vt:variant>
      <vt:variant>
        <vt:i4>3</vt:i4>
      </vt:variant>
      <vt:variant>
        <vt:i4>0</vt:i4>
      </vt:variant>
      <vt:variant>
        <vt:i4>5</vt:i4>
      </vt:variant>
      <vt:variant>
        <vt:lpwstr>mailto:csrh010004@istruzione.it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http://www.ipssarcastrovillari.gov.it/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e descrizione attrezzature da fornire</dc:title>
  <dc:creator>grafica Ramingo</dc:creator>
  <cp:lastModifiedBy>ANTONIO COSENZA</cp:lastModifiedBy>
  <cp:revision>8</cp:revision>
  <cp:lastPrinted>2018-09-04T11:40:00Z</cp:lastPrinted>
  <dcterms:created xsi:type="dcterms:W3CDTF">2019-03-20T08:22:00Z</dcterms:created>
  <dcterms:modified xsi:type="dcterms:W3CDTF">2019-03-20T08:35:00Z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